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BEC8" w14:textId="5B23805B" w:rsidR="00CF3146" w:rsidRPr="005E7386" w:rsidRDefault="009979C7" w:rsidP="00043ABF">
      <w:pPr>
        <w:jc w:val="center"/>
        <w:rPr>
          <w:sz w:val="20"/>
          <w:szCs w:val="20"/>
        </w:rPr>
      </w:pPr>
      <w:r>
        <w:rPr>
          <w:rFonts w:ascii="Footlight MT Light" w:hAnsi="Footlight MT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DCF21" wp14:editId="0CBFE654">
                <wp:simplePos x="0" y="0"/>
                <wp:positionH relativeFrom="column">
                  <wp:posOffset>1024890</wp:posOffset>
                </wp:positionH>
                <wp:positionV relativeFrom="paragraph">
                  <wp:posOffset>-326390</wp:posOffset>
                </wp:positionV>
                <wp:extent cx="3477260" cy="782955"/>
                <wp:effectExtent l="0" t="0" r="2540" b="4445"/>
                <wp:wrapThrough wrapText="bothSides">
                  <wp:wrapPolygon edited="0">
                    <wp:start x="0" y="0"/>
                    <wp:lineTo x="0" y="21022"/>
                    <wp:lineTo x="21458" y="21022"/>
                    <wp:lineTo x="21458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D9F8C" w14:textId="77777777" w:rsidR="00AC2405" w:rsidRPr="009979C7" w:rsidRDefault="00AC2405" w:rsidP="009979C7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9979C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14:paraId="14DE9A66" w14:textId="77777777" w:rsidR="00AC2405" w:rsidRPr="009979C7" w:rsidRDefault="00AC2405" w:rsidP="009979C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79C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UNIVERSIDADE FEDERAL DE PELOTAS</w:t>
                            </w:r>
                          </w:p>
                          <w:p w14:paraId="3AD5FB0B" w14:textId="77777777" w:rsidR="00AC2405" w:rsidRPr="009979C7" w:rsidRDefault="00AC2405" w:rsidP="009979C7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979C7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PRÓ-REITORIA DE CULTURA E EXTENSÃO</w:t>
                            </w:r>
                          </w:p>
                          <w:p w14:paraId="3E0CB37B" w14:textId="77777777" w:rsidR="00AC2405" w:rsidRPr="009979C7" w:rsidRDefault="00AC2405" w:rsidP="009979C7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979C7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DESAFIO: PRÉ-UNIVERSITÁRIO POPULAR</w:t>
                            </w:r>
                          </w:p>
                          <w:p w14:paraId="084E5166" w14:textId="77777777" w:rsidR="00AC2405" w:rsidRDefault="00AC2405" w:rsidP="00BE538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95761E" w14:textId="77777777" w:rsidR="00AC2405" w:rsidRDefault="00AC2405" w:rsidP="00BE538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E14259" w14:textId="77777777" w:rsidR="00AC2405" w:rsidRPr="007C713C" w:rsidRDefault="00AC2405" w:rsidP="00BE538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3BB4E49" w14:textId="77777777" w:rsidR="00AC2405" w:rsidRPr="00683CA5" w:rsidRDefault="00AC2405" w:rsidP="00BE538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B72D52" w14:textId="77777777" w:rsidR="00AC2405" w:rsidRPr="004C6221" w:rsidRDefault="00AC2405" w:rsidP="00BE5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7pt;margin-top:-25.65pt;width:273.8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Hv+YI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" stroked="f">
                <v:textbox>
                  <w:txbxContent>
                    <w:p w14:paraId="58FD9F8C" w14:textId="77777777" w:rsidR="00EB182B" w:rsidRPr="009979C7" w:rsidRDefault="00EB182B" w:rsidP="009979C7">
                      <w:pPr>
                        <w:pStyle w:val="Heading1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9979C7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MINISTÉRIO DA EDUCAÇÃO</w:t>
                      </w:r>
                    </w:p>
                    <w:p w14:paraId="14DE9A66" w14:textId="77777777" w:rsidR="00EB182B" w:rsidRPr="009979C7" w:rsidRDefault="00EB182B" w:rsidP="009979C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9979C7">
                        <w:rPr>
                          <w:rFonts w:cs="Arial"/>
                          <w:b/>
                          <w:sz w:val="18"/>
                          <w:szCs w:val="18"/>
                        </w:rPr>
                        <w:t>UNIVERSIDADE FEDERAL DE PELOTAS</w:t>
                      </w:r>
                    </w:p>
                    <w:p w14:paraId="3AD5FB0B" w14:textId="77777777" w:rsidR="00EB182B" w:rsidRPr="009979C7" w:rsidRDefault="00EB182B" w:rsidP="009979C7">
                      <w:pPr>
                        <w:pStyle w:val="Header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979C7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PRÓ-REITORIA DE CULTURA E EXTENSÃO</w:t>
                      </w:r>
                    </w:p>
                    <w:p w14:paraId="3E0CB37B" w14:textId="77777777" w:rsidR="00EB182B" w:rsidRPr="009979C7" w:rsidRDefault="00EB182B" w:rsidP="009979C7">
                      <w:pPr>
                        <w:pStyle w:val="Header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979C7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DESAFIO: PRÉ-UNIVERSITÁRIO POPULAR</w:t>
                      </w:r>
                    </w:p>
                    <w:p w14:paraId="084E5166" w14:textId="77777777" w:rsidR="00EB182B" w:rsidRDefault="00EB182B" w:rsidP="00BE538F">
                      <w:pPr>
                        <w:pStyle w:val="Header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F95761E" w14:textId="77777777" w:rsidR="00EB182B" w:rsidRDefault="00EB182B" w:rsidP="00BE538F">
                      <w:pPr>
                        <w:pStyle w:val="Header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E14259" w14:textId="77777777" w:rsidR="00EB182B" w:rsidRPr="007C713C" w:rsidRDefault="00EB182B" w:rsidP="00BE538F">
                      <w:pPr>
                        <w:pStyle w:val="Header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53BB4E49" w14:textId="77777777" w:rsidR="00EB182B" w:rsidRPr="00683CA5" w:rsidRDefault="00EB182B" w:rsidP="00BE538F">
                      <w:pPr>
                        <w:pStyle w:val="Header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B72D52" w14:textId="77777777" w:rsidR="00EB182B" w:rsidRPr="004C6221" w:rsidRDefault="00EB182B" w:rsidP="00BE53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Footlight MT Light" w:hAnsi="Footlight MT Light"/>
          <w:noProof/>
          <w:lang w:val="en-US"/>
        </w:rPr>
        <w:drawing>
          <wp:inline distT="0" distB="0" distL="0" distR="0" wp14:anchorId="38F3E6FB" wp14:editId="7FF0EE94">
            <wp:extent cx="618071" cy="618071"/>
            <wp:effectExtent l="0" t="0" r="0" b="0"/>
            <wp:docPr id="1" name="Imagem 1" descr="ufp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el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1" cy="6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B5E5" w14:textId="015747FC" w:rsidR="00224A8B" w:rsidRPr="005E7386" w:rsidRDefault="00224A8B" w:rsidP="005E7386">
      <w:pPr>
        <w:spacing w:after="0" w:line="240" w:lineRule="auto"/>
        <w:jc w:val="center"/>
        <w:rPr>
          <w:b/>
          <w:sz w:val="20"/>
          <w:szCs w:val="20"/>
        </w:rPr>
      </w:pPr>
      <w:r w:rsidRPr="005E7386">
        <w:rPr>
          <w:b/>
          <w:sz w:val="20"/>
          <w:szCs w:val="20"/>
        </w:rPr>
        <w:t xml:space="preserve">PROGRAMA VOLUNTÁRIO  DE </w:t>
      </w:r>
      <w:r w:rsidR="002C1606" w:rsidRPr="005E7386">
        <w:rPr>
          <w:b/>
          <w:sz w:val="20"/>
          <w:szCs w:val="20"/>
        </w:rPr>
        <w:t xml:space="preserve">SELEÇÃO DE </w:t>
      </w:r>
      <w:r w:rsidR="00EB182B">
        <w:rPr>
          <w:b/>
          <w:sz w:val="20"/>
          <w:szCs w:val="20"/>
        </w:rPr>
        <w:t>INICIAÇÃO À</w:t>
      </w:r>
      <w:r w:rsidRPr="005E7386">
        <w:rPr>
          <w:b/>
          <w:sz w:val="20"/>
          <w:szCs w:val="20"/>
        </w:rPr>
        <w:t xml:space="preserve"> DOCÊNCIA </w:t>
      </w:r>
    </w:p>
    <w:p w14:paraId="503CC2C4" w14:textId="73700599" w:rsidR="002C1606" w:rsidRPr="005E7386" w:rsidRDefault="00224A8B" w:rsidP="005E7386">
      <w:pPr>
        <w:spacing w:after="0" w:line="240" w:lineRule="auto"/>
        <w:jc w:val="center"/>
        <w:rPr>
          <w:b/>
          <w:sz w:val="20"/>
          <w:szCs w:val="20"/>
        </w:rPr>
      </w:pPr>
      <w:r w:rsidRPr="005E7386">
        <w:rPr>
          <w:b/>
          <w:sz w:val="20"/>
          <w:szCs w:val="20"/>
        </w:rPr>
        <w:t xml:space="preserve">PARA ATUAR NO PROJETO DESAFIO </w:t>
      </w:r>
    </w:p>
    <w:p w14:paraId="4608B750" w14:textId="64F443CD" w:rsidR="00713034" w:rsidRPr="005E7386" w:rsidRDefault="002C1606" w:rsidP="005E7386">
      <w:pPr>
        <w:spacing w:after="0" w:line="240" w:lineRule="auto"/>
        <w:jc w:val="center"/>
        <w:rPr>
          <w:b/>
          <w:sz w:val="20"/>
          <w:szCs w:val="20"/>
        </w:rPr>
      </w:pPr>
      <w:r w:rsidRPr="005E7386">
        <w:rPr>
          <w:b/>
          <w:sz w:val="20"/>
          <w:szCs w:val="20"/>
        </w:rPr>
        <w:t>EDITAL Nº 0</w:t>
      </w:r>
      <w:r w:rsidR="00AC2405">
        <w:rPr>
          <w:b/>
          <w:sz w:val="20"/>
          <w:szCs w:val="20"/>
        </w:rPr>
        <w:t>2</w:t>
      </w:r>
      <w:r w:rsidRPr="005E7386">
        <w:rPr>
          <w:b/>
          <w:sz w:val="20"/>
          <w:szCs w:val="20"/>
        </w:rPr>
        <w:t>/2017</w:t>
      </w:r>
    </w:p>
    <w:p w14:paraId="576D574C" w14:textId="77777777" w:rsidR="00713034" w:rsidRPr="005E7386" w:rsidRDefault="00713034" w:rsidP="006078CB">
      <w:pPr>
        <w:spacing w:after="0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 </w:t>
      </w:r>
    </w:p>
    <w:p w14:paraId="7F35E679" w14:textId="709CCABD" w:rsidR="00EA2EF7" w:rsidRPr="005E7386" w:rsidRDefault="00EB182B" w:rsidP="005E738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sz w:val="20"/>
          <w:szCs w:val="20"/>
        </w:rPr>
        <w:t>O Projeto Desafio</w:t>
      </w:r>
      <w:r w:rsidR="00BE538F" w:rsidRPr="005E7386">
        <w:rPr>
          <w:sz w:val="20"/>
          <w:szCs w:val="20"/>
        </w:rPr>
        <w:t xml:space="preserve"> Pré-Universitário Popular vinculado à</w:t>
      </w:r>
      <w:r w:rsidR="00713034" w:rsidRPr="005E7386">
        <w:rPr>
          <w:sz w:val="20"/>
          <w:szCs w:val="20"/>
        </w:rPr>
        <w:t xml:space="preserve"> </w:t>
      </w:r>
      <w:proofErr w:type="spellStart"/>
      <w:r w:rsidR="00BE538F" w:rsidRPr="005E7386">
        <w:rPr>
          <w:sz w:val="20"/>
          <w:szCs w:val="20"/>
        </w:rPr>
        <w:t>Pró-Reitoria</w:t>
      </w:r>
      <w:proofErr w:type="spellEnd"/>
      <w:r w:rsidR="00BE538F" w:rsidRPr="005E7386">
        <w:rPr>
          <w:sz w:val="20"/>
          <w:szCs w:val="20"/>
        </w:rPr>
        <w:t xml:space="preserve"> de Cultura e Extensão</w:t>
      </w:r>
      <w:r w:rsidR="00713034" w:rsidRPr="005E7386">
        <w:rPr>
          <w:sz w:val="20"/>
          <w:szCs w:val="20"/>
        </w:rPr>
        <w:t xml:space="preserve"> (</w:t>
      </w:r>
      <w:r w:rsidR="00BE538F" w:rsidRPr="005E7386">
        <w:rPr>
          <w:sz w:val="20"/>
          <w:szCs w:val="20"/>
        </w:rPr>
        <w:t>PREC</w:t>
      </w:r>
      <w:r w:rsidR="00713034" w:rsidRPr="005E7386">
        <w:rPr>
          <w:sz w:val="20"/>
          <w:szCs w:val="20"/>
        </w:rPr>
        <w:t xml:space="preserve">) da Universidade Federal de Pelotas </w:t>
      </w:r>
      <w:r w:rsidR="00691316" w:rsidRPr="005E7386">
        <w:rPr>
          <w:sz w:val="20"/>
          <w:szCs w:val="20"/>
        </w:rPr>
        <w:t>(</w:t>
      </w:r>
      <w:proofErr w:type="spellStart"/>
      <w:r w:rsidR="00691316" w:rsidRPr="005E7386">
        <w:rPr>
          <w:sz w:val="20"/>
          <w:szCs w:val="20"/>
        </w:rPr>
        <w:t>UFPel</w:t>
      </w:r>
      <w:proofErr w:type="spellEnd"/>
      <w:r w:rsidR="00691316" w:rsidRPr="005E7386">
        <w:rPr>
          <w:sz w:val="20"/>
          <w:szCs w:val="20"/>
        </w:rPr>
        <w:t>)</w:t>
      </w:r>
      <w:r w:rsidR="00224A8B" w:rsidRPr="005E7386">
        <w:rPr>
          <w:sz w:val="20"/>
          <w:szCs w:val="20"/>
        </w:rPr>
        <w:t xml:space="preserve"> </w:t>
      </w:r>
      <w:r w:rsidR="00713034" w:rsidRPr="005E7386">
        <w:rPr>
          <w:sz w:val="20"/>
          <w:szCs w:val="20"/>
        </w:rPr>
        <w:t xml:space="preserve">torna público </w:t>
      </w:r>
      <w:r w:rsidR="00EA2EF7" w:rsidRPr="005E7386">
        <w:rPr>
          <w:sz w:val="20"/>
          <w:szCs w:val="20"/>
        </w:rPr>
        <w:t xml:space="preserve">que estão abertos </w:t>
      </w:r>
      <w:r w:rsidR="00F037B7" w:rsidRPr="005E7386">
        <w:rPr>
          <w:sz w:val="20"/>
          <w:szCs w:val="20"/>
        </w:rPr>
        <w:t xml:space="preserve">o </w:t>
      </w:r>
      <w:proofErr w:type="spellStart"/>
      <w:r w:rsidR="00F037B7" w:rsidRPr="005E7386">
        <w:rPr>
          <w:rFonts w:cs="Calibri"/>
          <w:sz w:val="20"/>
          <w:szCs w:val="20"/>
          <w:lang w:val="en-US"/>
        </w:rPr>
        <w:t>Processo</w:t>
      </w:r>
      <w:proofErr w:type="spellEnd"/>
      <w:r w:rsidR="00F037B7" w:rsidRPr="005E7386">
        <w:rPr>
          <w:rFonts w:cs="Calibri"/>
          <w:sz w:val="20"/>
          <w:szCs w:val="20"/>
          <w:lang w:val="en-US"/>
        </w:rPr>
        <w:t xml:space="preserve"> de </w:t>
      </w:r>
      <w:proofErr w:type="spellStart"/>
      <w:r w:rsidR="00F037B7" w:rsidRPr="005E7386">
        <w:rPr>
          <w:rFonts w:cs="Calibri"/>
          <w:sz w:val="20"/>
          <w:szCs w:val="20"/>
          <w:lang w:val="en-US"/>
        </w:rPr>
        <w:t>Seleção</w:t>
      </w:r>
      <w:proofErr w:type="spellEnd"/>
      <w:r w:rsidR="00F037B7" w:rsidRPr="005E7386">
        <w:rPr>
          <w:rFonts w:cs="Calibri"/>
          <w:sz w:val="20"/>
          <w:szCs w:val="20"/>
          <w:lang w:val="en-US"/>
        </w:rPr>
        <w:t xml:space="preserve"> de </w:t>
      </w:r>
      <w:r w:rsidR="00D50570" w:rsidRPr="005E7386">
        <w:rPr>
          <w:rFonts w:cs="Arial"/>
          <w:b/>
          <w:sz w:val="20"/>
          <w:szCs w:val="20"/>
        </w:rPr>
        <w:t xml:space="preserve">estudantes voluntários de </w:t>
      </w:r>
      <w:proofErr w:type="spellStart"/>
      <w:r w:rsidR="00D50570" w:rsidRPr="005E7386">
        <w:rPr>
          <w:rFonts w:cs="Arial"/>
          <w:b/>
          <w:sz w:val="20"/>
          <w:szCs w:val="20"/>
        </w:rPr>
        <w:t>graduação</w:t>
      </w:r>
      <w:proofErr w:type="spellEnd"/>
      <w:r w:rsidR="00D50570" w:rsidRPr="005E7386">
        <w:rPr>
          <w:rFonts w:cs="Arial"/>
          <w:sz w:val="20"/>
          <w:szCs w:val="20"/>
        </w:rPr>
        <w:t xml:space="preserve"> para realizarem </w:t>
      </w:r>
      <w:r w:rsidR="00D50570" w:rsidRPr="005E7386">
        <w:rPr>
          <w:rFonts w:cs="Arial"/>
          <w:b/>
          <w:sz w:val="20"/>
          <w:szCs w:val="20"/>
        </w:rPr>
        <w:t>atividades de docência não remuneradas</w:t>
      </w:r>
      <w:r w:rsidR="00D50570" w:rsidRPr="005E7386">
        <w:rPr>
          <w:rFonts w:cs="Arial"/>
          <w:sz w:val="20"/>
          <w:szCs w:val="20"/>
        </w:rPr>
        <w:t xml:space="preserve"> junto a comunidade externa.</w:t>
      </w:r>
    </w:p>
    <w:p w14:paraId="52482E5F" w14:textId="77777777" w:rsidR="00F037B7" w:rsidRPr="005E7386" w:rsidRDefault="00F037B7" w:rsidP="005E7386">
      <w:pPr>
        <w:spacing w:after="0" w:line="240" w:lineRule="auto"/>
        <w:jc w:val="both"/>
        <w:rPr>
          <w:rFonts w:ascii="Times" w:hAnsi="Times" w:cs="Times"/>
          <w:sz w:val="20"/>
          <w:szCs w:val="20"/>
          <w:lang w:val="en-US"/>
        </w:rPr>
      </w:pPr>
    </w:p>
    <w:p w14:paraId="3224AFDB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1. IDENTIFICAÇÃO </w:t>
      </w:r>
    </w:p>
    <w:p w14:paraId="447B3D20" w14:textId="7E524C60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>Período de vigência</w:t>
      </w:r>
      <w:r w:rsidR="00BE5A72" w:rsidRPr="005E7386">
        <w:rPr>
          <w:sz w:val="20"/>
          <w:szCs w:val="20"/>
        </w:rPr>
        <w:t xml:space="preserve"> da atividade</w:t>
      </w:r>
      <w:r w:rsidRPr="005E7386">
        <w:rPr>
          <w:sz w:val="20"/>
          <w:szCs w:val="20"/>
        </w:rPr>
        <w:t xml:space="preserve">: de </w:t>
      </w:r>
      <w:r w:rsidR="00611D6B" w:rsidRPr="005E7386">
        <w:rPr>
          <w:sz w:val="20"/>
          <w:szCs w:val="20"/>
        </w:rPr>
        <w:t>ju</w:t>
      </w:r>
      <w:r w:rsidR="00D50570" w:rsidRPr="005E7386">
        <w:rPr>
          <w:sz w:val="20"/>
          <w:szCs w:val="20"/>
        </w:rPr>
        <w:t>l</w:t>
      </w:r>
      <w:r w:rsidR="00611D6B" w:rsidRPr="005E7386">
        <w:rPr>
          <w:sz w:val="20"/>
          <w:szCs w:val="20"/>
        </w:rPr>
        <w:t>ho</w:t>
      </w:r>
      <w:r w:rsidRPr="005E7386">
        <w:rPr>
          <w:sz w:val="20"/>
          <w:szCs w:val="20"/>
        </w:rPr>
        <w:t xml:space="preserve"> a </w:t>
      </w:r>
      <w:r w:rsidR="00043ABF" w:rsidRPr="005E7386">
        <w:rPr>
          <w:sz w:val="20"/>
          <w:szCs w:val="20"/>
        </w:rPr>
        <w:t>dezembro</w:t>
      </w:r>
      <w:r w:rsidRPr="005E7386">
        <w:rPr>
          <w:sz w:val="20"/>
          <w:szCs w:val="20"/>
        </w:rPr>
        <w:t xml:space="preserve"> de 201</w:t>
      </w:r>
      <w:r w:rsidR="008077A2" w:rsidRPr="005E7386">
        <w:rPr>
          <w:sz w:val="20"/>
          <w:szCs w:val="20"/>
        </w:rPr>
        <w:t>7</w:t>
      </w:r>
      <w:r w:rsidRPr="005E7386">
        <w:rPr>
          <w:sz w:val="20"/>
          <w:szCs w:val="20"/>
        </w:rPr>
        <w:t xml:space="preserve">. </w:t>
      </w:r>
    </w:p>
    <w:p w14:paraId="7355D024" w14:textId="054F6C01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Local das inscrições: </w:t>
      </w:r>
      <w:r w:rsidR="00BE5A72" w:rsidRPr="005E7386">
        <w:rPr>
          <w:sz w:val="20"/>
          <w:szCs w:val="20"/>
        </w:rPr>
        <w:t xml:space="preserve">Pessoalmente na </w:t>
      </w:r>
      <w:r w:rsidRPr="005E7386">
        <w:rPr>
          <w:sz w:val="20"/>
          <w:szCs w:val="20"/>
        </w:rPr>
        <w:t xml:space="preserve">Rua </w:t>
      </w:r>
      <w:r w:rsidR="00EB182B">
        <w:rPr>
          <w:sz w:val="20"/>
          <w:szCs w:val="20"/>
        </w:rPr>
        <w:t>Andrade</w:t>
      </w:r>
      <w:r w:rsidR="008077A2" w:rsidRPr="005E7386">
        <w:rPr>
          <w:sz w:val="20"/>
          <w:szCs w:val="20"/>
        </w:rPr>
        <w:t xml:space="preserve"> Neves</w:t>
      </w:r>
      <w:r w:rsidRPr="005E7386">
        <w:rPr>
          <w:sz w:val="20"/>
          <w:szCs w:val="20"/>
        </w:rPr>
        <w:t xml:space="preserve">, </w:t>
      </w:r>
      <w:r w:rsidR="00CC314F" w:rsidRPr="005E7386">
        <w:rPr>
          <w:sz w:val="20"/>
          <w:szCs w:val="20"/>
        </w:rPr>
        <w:t>2222</w:t>
      </w:r>
      <w:r w:rsidR="00BE5A72" w:rsidRPr="005E7386">
        <w:rPr>
          <w:sz w:val="20"/>
          <w:szCs w:val="20"/>
        </w:rPr>
        <w:t xml:space="preserve"> ou por e-mail</w:t>
      </w:r>
      <w:r w:rsidR="00AC2405">
        <w:rPr>
          <w:sz w:val="20"/>
          <w:szCs w:val="20"/>
        </w:rPr>
        <w:t>:</w:t>
      </w:r>
      <w:r w:rsidR="00EB182B">
        <w:rPr>
          <w:sz w:val="20"/>
          <w:szCs w:val="20"/>
        </w:rPr>
        <w:t xml:space="preserve"> desafiopreuniversitario@gmail.com</w:t>
      </w:r>
    </w:p>
    <w:p w14:paraId="3E1EFCB3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</w:p>
    <w:p w14:paraId="45D1302D" w14:textId="1E1D8345" w:rsidR="00713034" w:rsidRPr="005E7386" w:rsidRDefault="005B003B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2. </w:t>
      </w:r>
      <w:r w:rsidR="00713034" w:rsidRPr="005E7386">
        <w:rPr>
          <w:sz w:val="20"/>
          <w:szCs w:val="20"/>
        </w:rPr>
        <w:t xml:space="preserve">REQUISITOS PARA INSCRIÇÃO </w:t>
      </w:r>
    </w:p>
    <w:p w14:paraId="16ADB8E7" w14:textId="29ADB12B" w:rsidR="0020084A" w:rsidRPr="005E7386" w:rsidRDefault="00043ABF" w:rsidP="005E738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5E7386">
        <w:rPr>
          <w:sz w:val="20"/>
          <w:szCs w:val="20"/>
        </w:rPr>
        <w:t>I</w:t>
      </w:r>
      <w:r w:rsidR="00713034" w:rsidRPr="005E7386">
        <w:rPr>
          <w:sz w:val="20"/>
          <w:szCs w:val="20"/>
        </w:rPr>
        <w:t xml:space="preserve">. Estar regularmente matriculado </w:t>
      </w:r>
      <w:r w:rsidR="00CC314F" w:rsidRPr="005E7386">
        <w:rPr>
          <w:sz w:val="20"/>
          <w:szCs w:val="20"/>
        </w:rPr>
        <w:t xml:space="preserve">em curso </w:t>
      </w:r>
      <w:r w:rsidR="00756FA8" w:rsidRPr="005E7386">
        <w:rPr>
          <w:rFonts w:cs="Calibri"/>
          <w:sz w:val="20"/>
          <w:szCs w:val="20"/>
          <w:lang w:val="en-US"/>
        </w:rPr>
        <w:t xml:space="preserve">de </w:t>
      </w:r>
      <w:proofErr w:type="spellStart"/>
      <w:r w:rsidR="00756FA8" w:rsidRPr="005E7386">
        <w:rPr>
          <w:rFonts w:cs="Calibri"/>
          <w:sz w:val="20"/>
          <w:szCs w:val="20"/>
          <w:lang w:val="en-US"/>
        </w:rPr>
        <w:t>graduação</w:t>
      </w:r>
      <w:proofErr w:type="spellEnd"/>
      <w:r w:rsidR="00756FA8" w:rsidRPr="005E7386">
        <w:rPr>
          <w:rFonts w:cs="Calibri"/>
          <w:sz w:val="20"/>
          <w:szCs w:val="20"/>
          <w:lang w:val="en-US"/>
        </w:rPr>
        <w:t xml:space="preserve"> </w:t>
      </w:r>
      <w:r w:rsidR="00CC314F" w:rsidRPr="005E7386">
        <w:rPr>
          <w:rFonts w:cs="Calibri"/>
          <w:sz w:val="20"/>
          <w:szCs w:val="20"/>
          <w:lang w:val="en-US"/>
        </w:rPr>
        <w:t xml:space="preserve">da </w:t>
      </w:r>
      <w:proofErr w:type="spellStart"/>
      <w:r w:rsidR="00CC314F" w:rsidRPr="005E7386">
        <w:rPr>
          <w:rFonts w:cs="Calibri"/>
          <w:sz w:val="20"/>
          <w:szCs w:val="20"/>
          <w:lang w:val="en-US"/>
        </w:rPr>
        <w:t>UFPel</w:t>
      </w:r>
      <w:proofErr w:type="spellEnd"/>
      <w:r w:rsidR="00F6631A" w:rsidRPr="005E7386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F6631A" w:rsidRPr="005E7386">
        <w:rPr>
          <w:rFonts w:cs="Calibri"/>
          <w:sz w:val="20"/>
          <w:szCs w:val="20"/>
          <w:lang w:val="en-US"/>
        </w:rPr>
        <w:t>em</w:t>
      </w:r>
      <w:proofErr w:type="spellEnd"/>
      <w:r w:rsidR="00F6631A" w:rsidRPr="005E7386">
        <w:rPr>
          <w:rFonts w:cs="Calibri"/>
          <w:sz w:val="20"/>
          <w:szCs w:val="20"/>
          <w:lang w:val="en-US"/>
        </w:rPr>
        <w:t>:</w:t>
      </w:r>
    </w:p>
    <w:p w14:paraId="5605F74B" w14:textId="63878CAD" w:rsidR="00E86A24" w:rsidRPr="00906AE7" w:rsidRDefault="007C2F96" w:rsidP="00AC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A1A1A"/>
          <w:sz w:val="20"/>
          <w:szCs w:val="20"/>
          <w:lang w:val="en-US"/>
        </w:rPr>
      </w:pPr>
      <w:r w:rsidRPr="005E7386">
        <w:rPr>
          <w:rFonts w:cs="Arial"/>
          <w:color w:val="1A1A1A"/>
          <w:sz w:val="20"/>
          <w:szCs w:val="20"/>
          <w:lang w:val="en-US"/>
        </w:rPr>
        <w:t xml:space="preserve">a) </w:t>
      </w:r>
      <w:proofErr w:type="spellStart"/>
      <w:r w:rsidRPr="00906AE7">
        <w:rPr>
          <w:rFonts w:cs="Calibri"/>
          <w:sz w:val="20"/>
          <w:szCs w:val="20"/>
          <w:lang w:val="en-US"/>
        </w:rPr>
        <w:t>Matemática</w:t>
      </w:r>
      <w:proofErr w:type="spellEnd"/>
      <w:r w:rsidRPr="00906AE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E86A24" w:rsidRPr="00906AE7">
        <w:rPr>
          <w:rFonts w:cs="Arial"/>
          <w:color w:val="1A1A1A"/>
          <w:sz w:val="20"/>
          <w:szCs w:val="20"/>
          <w:lang w:val="en-US"/>
        </w:rPr>
        <w:t>te</w:t>
      </w:r>
      <w:r w:rsidR="00043ABF" w:rsidRPr="00906AE7">
        <w:rPr>
          <w:rFonts w:cs="Arial"/>
          <w:color w:val="1A1A1A"/>
          <w:sz w:val="20"/>
          <w:szCs w:val="20"/>
          <w:lang w:val="en-US"/>
        </w:rPr>
        <w:t>ndo</w:t>
      </w:r>
      <w:proofErr w:type="spellEnd"/>
      <w:r w:rsidR="00E86A24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E86A24" w:rsidRPr="00906AE7">
        <w:rPr>
          <w:rFonts w:cs="Arial"/>
          <w:color w:val="1A1A1A"/>
          <w:sz w:val="20"/>
          <w:szCs w:val="20"/>
          <w:lang w:val="en-US"/>
        </w:rPr>
        <w:t>cursado</w:t>
      </w:r>
      <w:proofErr w:type="spellEnd"/>
      <w:r w:rsidR="00E86A24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E86A24" w:rsidRPr="00906AE7">
        <w:rPr>
          <w:rFonts w:cs="Arial"/>
          <w:color w:val="1A1A1A"/>
          <w:sz w:val="20"/>
          <w:szCs w:val="20"/>
          <w:lang w:val="en-US"/>
        </w:rPr>
        <w:t>cálculo</w:t>
      </w:r>
      <w:proofErr w:type="spellEnd"/>
      <w:r w:rsidR="00E86A24" w:rsidRPr="00906AE7">
        <w:rPr>
          <w:rFonts w:cs="Arial"/>
          <w:color w:val="1A1A1A"/>
          <w:sz w:val="20"/>
          <w:szCs w:val="20"/>
          <w:lang w:val="en-US"/>
        </w:rPr>
        <w:t xml:space="preserve"> 1 e </w:t>
      </w:r>
      <w:proofErr w:type="spellStart"/>
      <w:r w:rsidR="00E86A24" w:rsidRPr="00906AE7">
        <w:rPr>
          <w:rFonts w:cs="Arial"/>
          <w:color w:val="1A1A1A"/>
          <w:sz w:val="20"/>
          <w:szCs w:val="20"/>
          <w:lang w:val="en-US"/>
        </w:rPr>
        <w:t>geometria</w:t>
      </w:r>
      <w:proofErr w:type="spellEnd"/>
      <w:r w:rsidR="00E86A24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E86A24" w:rsidRPr="00906AE7">
        <w:rPr>
          <w:rFonts w:cs="Arial"/>
          <w:color w:val="1A1A1A"/>
          <w:sz w:val="20"/>
          <w:szCs w:val="20"/>
          <w:lang w:val="en-US"/>
        </w:rPr>
        <w:t>analítica</w:t>
      </w:r>
      <w:proofErr w:type="spellEnd"/>
      <w:r w:rsidR="00E86A24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E86A24" w:rsidRPr="00906AE7">
        <w:rPr>
          <w:rFonts w:cs="Arial"/>
          <w:color w:val="1A1A1A"/>
          <w:sz w:val="20"/>
          <w:szCs w:val="20"/>
          <w:lang w:val="en-US"/>
        </w:rPr>
        <w:t>para</w:t>
      </w:r>
      <w:proofErr w:type="spellEnd"/>
      <w:r w:rsidR="00E86A24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043ABF" w:rsidRPr="00906AE7">
        <w:rPr>
          <w:rFonts w:cs="Arial"/>
          <w:color w:val="1A1A1A"/>
          <w:sz w:val="20"/>
          <w:szCs w:val="20"/>
          <w:lang w:val="en-US"/>
        </w:rPr>
        <w:t>desenvolver</w:t>
      </w:r>
      <w:proofErr w:type="spellEnd"/>
      <w:r w:rsidR="00043ABF" w:rsidRPr="00906AE7">
        <w:rPr>
          <w:rFonts w:cs="Arial"/>
          <w:color w:val="1A1A1A"/>
          <w:sz w:val="20"/>
          <w:szCs w:val="20"/>
          <w:lang w:val="en-US"/>
        </w:rPr>
        <w:t xml:space="preserve"> a </w:t>
      </w:r>
      <w:proofErr w:type="spellStart"/>
      <w:r w:rsidR="00043ABF" w:rsidRPr="00906AE7">
        <w:rPr>
          <w:rFonts w:cs="Arial"/>
          <w:color w:val="1A1A1A"/>
          <w:sz w:val="20"/>
          <w:szCs w:val="20"/>
          <w:lang w:val="en-US"/>
        </w:rPr>
        <w:t>docência</w:t>
      </w:r>
      <w:proofErr w:type="spellEnd"/>
      <w:r w:rsidR="00043ABF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proofErr w:type="gramStart"/>
      <w:r w:rsidR="00043ABF" w:rsidRPr="00906AE7">
        <w:rPr>
          <w:rFonts w:cs="Arial"/>
          <w:color w:val="1A1A1A"/>
          <w:sz w:val="20"/>
          <w:szCs w:val="20"/>
          <w:lang w:val="en-US"/>
        </w:rPr>
        <w:t>na</w:t>
      </w:r>
      <w:proofErr w:type="spellEnd"/>
      <w:proofErr w:type="gramEnd"/>
      <w:r w:rsidR="00043ABF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043ABF" w:rsidRPr="00906AE7">
        <w:rPr>
          <w:rFonts w:cs="Arial"/>
          <w:color w:val="1A1A1A"/>
          <w:sz w:val="20"/>
          <w:szCs w:val="20"/>
          <w:lang w:val="en-US"/>
        </w:rPr>
        <w:t>área</w:t>
      </w:r>
      <w:proofErr w:type="spellEnd"/>
      <w:r w:rsidR="00043ABF" w:rsidRPr="00906AE7">
        <w:rPr>
          <w:rFonts w:cs="Arial"/>
          <w:color w:val="1A1A1A"/>
          <w:sz w:val="20"/>
          <w:szCs w:val="20"/>
          <w:lang w:val="en-US"/>
        </w:rPr>
        <w:t xml:space="preserve"> da </w:t>
      </w:r>
      <w:proofErr w:type="spellStart"/>
      <w:r w:rsidR="00E86A24" w:rsidRPr="00906AE7">
        <w:rPr>
          <w:rFonts w:cs="Arial"/>
          <w:color w:val="1A1A1A"/>
          <w:sz w:val="20"/>
          <w:szCs w:val="20"/>
          <w:lang w:val="en-US"/>
        </w:rPr>
        <w:t>Matemática</w:t>
      </w:r>
      <w:proofErr w:type="spellEnd"/>
      <w:r w:rsidR="00AC2405">
        <w:rPr>
          <w:rFonts w:cs="Arial"/>
          <w:color w:val="1A1A1A"/>
          <w:sz w:val="20"/>
          <w:szCs w:val="20"/>
          <w:lang w:val="en-US"/>
        </w:rPr>
        <w:t xml:space="preserve"> (</w:t>
      </w:r>
      <w:r w:rsidR="00AC2405">
        <w:rPr>
          <w:rFonts w:cs="Arial"/>
          <w:b/>
          <w:color w:val="1A1A1A"/>
          <w:sz w:val="20"/>
          <w:szCs w:val="20"/>
          <w:lang w:val="en-US"/>
        </w:rPr>
        <w:t xml:space="preserve">PARA ATUAR </w:t>
      </w:r>
      <w:r w:rsidR="00FC5771">
        <w:rPr>
          <w:rFonts w:cs="Arial"/>
          <w:b/>
          <w:color w:val="1A1A1A"/>
          <w:sz w:val="20"/>
          <w:szCs w:val="20"/>
          <w:lang w:val="en-US"/>
        </w:rPr>
        <w:t>N</w:t>
      </w:r>
      <w:r w:rsidR="00AC2405">
        <w:rPr>
          <w:rFonts w:cs="Arial"/>
          <w:b/>
          <w:color w:val="1A1A1A"/>
          <w:sz w:val="20"/>
          <w:szCs w:val="20"/>
          <w:lang w:val="en-US"/>
        </w:rPr>
        <w:t xml:space="preserve">O PROJETO </w:t>
      </w:r>
      <w:r w:rsidR="00FC5771">
        <w:rPr>
          <w:rFonts w:cs="Arial"/>
          <w:b/>
          <w:color w:val="1A1A1A"/>
          <w:sz w:val="20"/>
          <w:szCs w:val="20"/>
          <w:lang w:val="en-US"/>
        </w:rPr>
        <w:t xml:space="preserve">NESTE SEMESTRE EXCLUSIVAMENTE </w:t>
      </w:r>
      <w:r w:rsidR="00AC2405">
        <w:rPr>
          <w:rFonts w:cs="Arial"/>
          <w:b/>
          <w:color w:val="1A1A1A"/>
          <w:sz w:val="20"/>
          <w:szCs w:val="20"/>
          <w:lang w:val="en-US"/>
        </w:rPr>
        <w:t>NO TURNO DA NOITE)</w:t>
      </w:r>
      <w:r w:rsidR="00E86A24" w:rsidRPr="00906AE7">
        <w:rPr>
          <w:rFonts w:cs="Arial"/>
          <w:color w:val="1A1A1A"/>
          <w:sz w:val="20"/>
          <w:szCs w:val="20"/>
          <w:lang w:val="en-US"/>
        </w:rPr>
        <w:t>;</w:t>
      </w:r>
    </w:p>
    <w:p w14:paraId="5C57A94C" w14:textId="021DAF9D" w:rsidR="007C2F96" w:rsidRPr="00FC5771" w:rsidRDefault="00AC2405" w:rsidP="005E7386">
      <w:pPr>
        <w:spacing w:after="0" w:line="240" w:lineRule="auto"/>
        <w:jc w:val="both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b</w:t>
      </w:r>
      <w:r w:rsidR="00E86A24" w:rsidRPr="00906AE7">
        <w:rPr>
          <w:rFonts w:cs="Arial"/>
          <w:color w:val="1A1A1A"/>
          <w:sz w:val="20"/>
          <w:szCs w:val="20"/>
          <w:lang w:val="en-US"/>
        </w:rPr>
        <w:t xml:space="preserve">) </w:t>
      </w:r>
      <w:proofErr w:type="spellStart"/>
      <w:proofErr w:type="gramStart"/>
      <w:r w:rsidR="00043ABF" w:rsidRPr="00906AE7">
        <w:rPr>
          <w:rFonts w:cs="Arial"/>
          <w:color w:val="1A1A1A"/>
          <w:sz w:val="20"/>
          <w:szCs w:val="20"/>
          <w:lang w:val="en-US"/>
        </w:rPr>
        <w:t>ou</w:t>
      </w:r>
      <w:proofErr w:type="spellEnd"/>
      <w:proofErr w:type="gramEnd"/>
      <w:r w:rsidR="00043ABF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>licenciando</w:t>
      </w:r>
      <w:proofErr w:type="spellEnd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 xml:space="preserve"> </w:t>
      </w:r>
      <w:proofErr w:type="spellStart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>em</w:t>
      </w:r>
      <w:proofErr w:type="spellEnd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 xml:space="preserve"> </w:t>
      </w:r>
      <w:proofErr w:type="spellStart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>Geografia</w:t>
      </w:r>
      <w:proofErr w:type="spellEnd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 xml:space="preserve"> a </w:t>
      </w:r>
      <w:proofErr w:type="spellStart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>partir</w:t>
      </w:r>
      <w:proofErr w:type="spellEnd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 xml:space="preserve"> do 4° </w:t>
      </w:r>
      <w:proofErr w:type="spellStart"/>
      <w:r w:rsidR="00043ABF" w:rsidRPr="00906AE7">
        <w:rPr>
          <w:rFonts w:cs="Calibri"/>
          <w:bCs/>
          <w:color w:val="1A1A1A"/>
          <w:sz w:val="20"/>
          <w:szCs w:val="20"/>
          <w:lang w:val="en-US"/>
        </w:rPr>
        <w:t>semestre</w:t>
      </w:r>
      <w:proofErr w:type="spellEnd"/>
      <w:r w:rsidR="005E7386" w:rsidRPr="00906AE7">
        <w:rPr>
          <w:rFonts w:cs="Calibri"/>
          <w:bCs/>
          <w:color w:val="1A1A1A"/>
          <w:sz w:val="20"/>
          <w:szCs w:val="20"/>
          <w:lang w:val="en-US"/>
        </w:rPr>
        <w:t xml:space="preserve"> </w:t>
      </w:r>
      <w:proofErr w:type="spellStart"/>
      <w:r w:rsidR="005E7386" w:rsidRPr="00906AE7">
        <w:rPr>
          <w:rFonts w:cs="Arial"/>
          <w:color w:val="1A1A1A"/>
          <w:sz w:val="20"/>
          <w:szCs w:val="20"/>
          <w:lang w:val="en-US"/>
        </w:rPr>
        <w:t>para</w:t>
      </w:r>
      <w:proofErr w:type="spellEnd"/>
      <w:r w:rsidR="005E7386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5E7386" w:rsidRPr="00906AE7">
        <w:rPr>
          <w:rFonts w:cs="Arial"/>
          <w:color w:val="1A1A1A"/>
          <w:sz w:val="20"/>
          <w:szCs w:val="20"/>
          <w:lang w:val="en-US"/>
        </w:rPr>
        <w:t>desenvolver</w:t>
      </w:r>
      <w:proofErr w:type="spellEnd"/>
      <w:r w:rsidR="005E7386" w:rsidRPr="00906AE7">
        <w:rPr>
          <w:rFonts w:cs="Arial"/>
          <w:color w:val="1A1A1A"/>
          <w:sz w:val="20"/>
          <w:szCs w:val="20"/>
          <w:lang w:val="en-US"/>
        </w:rPr>
        <w:t xml:space="preserve"> a </w:t>
      </w:r>
      <w:proofErr w:type="spellStart"/>
      <w:r w:rsidR="005E7386" w:rsidRPr="00906AE7">
        <w:rPr>
          <w:rFonts w:cs="Arial"/>
          <w:color w:val="1A1A1A"/>
          <w:sz w:val="20"/>
          <w:szCs w:val="20"/>
          <w:lang w:val="en-US"/>
        </w:rPr>
        <w:t>docência</w:t>
      </w:r>
      <w:proofErr w:type="spellEnd"/>
      <w:r w:rsidR="005E7386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5E7386" w:rsidRPr="00906AE7">
        <w:rPr>
          <w:rFonts w:cs="Arial"/>
          <w:color w:val="1A1A1A"/>
          <w:sz w:val="20"/>
          <w:szCs w:val="20"/>
          <w:lang w:val="en-US"/>
        </w:rPr>
        <w:t>na</w:t>
      </w:r>
      <w:proofErr w:type="spellEnd"/>
      <w:r w:rsidR="005E7386" w:rsidRPr="00906AE7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5E7386" w:rsidRPr="00906AE7">
        <w:rPr>
          <w:rFonts w:cs="Arial"/>
          <w:color w:val="1A1A1A"/>
          <w:sz w:val="20"/>
          <w:szCs w:val="20"/>
          <w:lang w:val="en-US"/>
        </w:rPr>
        <w:t>área</w:t>
      </w:r>
      <w:proofErr w:type="spellEnd"/>
      <w:r w:rsidR="005E7386" w:rsidRPr="00906AE7">
        <w:rPr>
          <w:rFonts w:cs="Arial"/>
          <w:color w:val="1A1A1A"/>
          <w:sz w:val="20"/>
          <w:szCs w:val="20"/>
          <w:lang w:val="en-US"/>
        </w:rPr>
        <w:t xml:space="preserve"> de </w:t>
      </w:r>
      <w:proofErr w:type="spellStart"/>
      <w:r w:rsidR="005E7386" w:rsidRPr="00FC5771">
        <w:rPr>
          <w:rFonts w:cs="Arial"/>
          <w:color w:val="1A1A1A"/>
          <w:sz w:val="20"/>
          <w:szCs w:val="20"/>
          <w:lang w:val="en-US"/>
        </w:rPr>
        <w:t>Geografia</w:t>
      </w:r>
      <w:proofErr w:type="spellEnd"/>
      <w:r w:rsidR="005E7386" w:rsidRPr="00FC5771">
        <w:rPr>
          <w:rFonts w:cs="Arial"/>
          <w:color w:val="1A1A1A"/>
          <w:sz w:val="20"/>
          <w:szCs w:val="20"/>
          <w:lang w:val="en-US"/>
        </w:rPr>
        <w:t>;</w:t>
      </w:r>
      <w:r w:rsidR="00E86A24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</w:p>
    <w:p w14:paraId="3BC70D6D" w14:textId="244AC0A1" w:rsidR="00FC5771" w:rsidRPr="00FC5771" w:rsidRDefault="00AC2405" w:rsidP="005E7386">
      <w:pPr>
        <w:spacing w:after="0" w:line="240" w:lineRule="auto"/>
        <w:jc w:val="both"/>
        <w:rPr>
          <w:rFonts w:cs="Arial"/>
          <w:color w:val="1A1A1A"/>
          <w:sz w:val="20"/>
          <w:szCs w:val="20"/>
          <w:lang w:val="en-US"/>
        </w:rPr>
      </w:pPr>
      <w:r w:rsidRPr="00FC5771">
        <w:rPr>
          <w:rFonts w:cs="Arial"/>
          <w:color w:val="1A1A1A"/>
          <w:sz w:val="20"/>
          <w:szCs w:val="20"/>
          <w:lang w:val="en-US"/>
        </w:rPr>
        <w:t>c</w:t>
      </w:r>
      <w:r w:rsidR="00906AE7" w:rsidRPr="00FC5771">
        <w:rPr>
          <w:rFonts w:cs="Arial"/>
          <w:color w:val="1A1A1A"/>
          <w:sz w:val="20"/>
          <w:szCs w:val="20"/>
          <w:lang w:val="en-US"/>
        </w:rPr>
        <w:t xml:space="preserve">) </w:t>
      </w:r>
      <w:proofErr w:type="spellStart"/>
      <w:proofErr w:type="gramStart"/>
      <w:r w:rsidR="00906AE7" w:rsidRPr="00FC5771">
        <w:rPr>
          <w:rFonts w:cs="Arial"/>
          <w:color w:val="1A1A1A"/>
          <w:sz w:val="20"/>
          <w:szCs w:val="20"/>
          <w:lang w:val="en-US"/>
        </w:rPr>
        <w:t>ou</w:t>
      </w:r>
      <w:proofErr w:type="spellEnd"/>
      <w:proofErr w:type="gramEnd"/>
      <w:r w:rsidR="00906AE7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dos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cursos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de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Ciências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Biológicas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(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Licenciatura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e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Bacharelado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>, a</w:t>
      </w:r>
      <w:r w:rsid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partir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do 3º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semestre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>)</w:t>
      </w:r>
      <w:r w:rsidR="00FC5771">
        <w:rPr>
          <w:rFonts w:cs="Arial"/>
          <w:color w:val="1A1A1A"/>
          <w:sz w:val="20"/>
          <w:szCs w:val="20"/>
          <w:lang w:val="en-US"/>
        </w:rPr>
        <w:t xml:space="preserve"> </w:t>
      </w:r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>
        <w:rPr>
          <w:rFonts w:cs="Arial"/>
          <w:color w:val="1A1A1A"/>
          <w:sz w:val="20"/>
          <w:szCs w:val="20"/>
          <w:lang w:val="en-US"/>
        </w:rPr>
        <w:t>ou</w:t>
      </w:r>
      <w:proofErr w:type="spellEnd"/>
      <w:r w:rsid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Biotecnologia</w:t>
      </w:r>
      <w:proofErr w:type="spellEnd"/>
      <w:r w:rsid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>
        <w:rPr>
          <w:rFonts w:cs="Arial"/>
          <w:color w:val="1A1A1A"/>
          <w:sz w:val="20"/>
          <w:szCs w:val="20"/>
          <w:lang w:val="en-US"/>
        </w:rPr>
        <w:t>ou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Medicina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Veterinária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>
        <w:rPr>
          <w:rFonts w:cs="Arial"/>
          <w:color w:val="1A1A1A"/>
          <w:sz w:val="20"/>
          <w:szCs w:val="20"/>
          <w:lang w:val="en-US"/>
        </w:rPr>
        <w:t>ou</w:t>
      </w:r>
      <w:proofErr w:type="spellEnd"/>
      <w:r w:rsidR="00FC5771" w:rsidRPr="00FC5771">
        <w:rPr>
          <w:rFonts w:cs="Arial"/>
          <w:color w:val="1A1A1A"/>
          <w:sz w:val="20"/>
          <w:szCs w:val="20"/>
          <w:lang w:val="en-US"/>
        </w:rPr>
        <w:t xml:space="preserve"> </w:t>
      </w:r>
      <w:proofErr w:type="spellStart"/>
      <w:r w:rsidR="00FC5771" w:rsidRPr="00FC5771">
        <w:rPr>
          <w:rFonts w:cs="Arial"/>
          <w:color w:val="1A1A1A"/>
          <w:sz w:val="20"/>
          <w:szCs w:val="20"/>
          <w:lang w:val="en-US"/>
        </w:rPr>
        <w:t>Agronomia</w:t>
      </w:r>
      <w:proofErr w:type="spellEnd"/>
      <w:r w:rsidR="00FC5771">
        <w:rPr>
          <w:rFonts w:cs="Arial"/>
          <w:color w:val="1A1A1A"/>
          <w:sz w:val="20"/>
          <w:szCs w:val="20"/>
          <w:lang w:val="en-US"/>
        </w:rPr>
        <w:t xml:space="preserve"> (</w:t>
      </w:r>
      <w:r w:rsidR="00FC5771">
        <w:rPr>
          <w:rFonts w:cs="Arial"/>
          <w:b/>
          <w:color w:val="1A1A1A"/>
          <w:sz w:val="20"/>
          <w:szCs w:val="20"/>
          <w:lang w:val="en-US"/>
        </w:rPr>
        <w:t>PARA ATUAR NO PROJETO NA DISCIPLINA DE BIOLOGIA)</w:t>
      </w:r>
      <w:r w:rsidR="00FC5771" w:rsidRPr="00FC5771">
        <w:rPr>
          <w:rFonts w:cs="Arial"/>
          <w:color w:val="1A1A1A"/>
          <w:sz w:val="20"/>
          <w:szCs w:val="20"/>
          <w:lang w:val="en-US"/>
        </w:rPr>
        <w:t>.</w:t>
      </w:r>
    </w:p>
    <w:p w14:paraId="7016706A" w14:textId="3FB282E6" w:rsidR="00713034" w:rsidRPr="00FC5771" w:rsidRDefault="00FC5771" w:rsidP="005E7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06AE7" w:rsidRPr="00FC5771">
        <w:rPr>
          <w:sz w:val="20"/>
          <w:szCs w:val="20"/>
        </w:rPr>
        <w:t>)</w:t>
      </w:r>
      <w:r w:rsidR="00713034" w:rsidRPr="00FC5771">
        <w:rPr>
          <w:sz w:val="20"/>
          <w:szCs w:val="20"/>
        </w:rPr>
        <w:t xml:space="preserve"> </w:t>
      </w:r>
      <w:r w:rsidR="00906AE7" w:rsidRPr="00FC5771">
        <w:rPr>
          <w:sz w:val="20"/>
          <w:szCs w:val="20"/>
        </w:rPr>
        <w:t>t</w:t>
      </w:r>
      <w:r w:rsidR="00713034" w:rsidRPr="00FC5771">
        <w:rPr>
          <w:sz w:val="20"/>
          <w:szCs w:val="20"/>
        </w:rPr>
        <w:t xml:space="preserve">er disponibilidade para </w:t>
      </w:r>
      <w:r w:rsidR="00AE66CD" w:rsidRPr="00FC5771">
        <w:rPr>
          <w:sz w:val="20"/>
          <w:szCs w:val="20"/>
        </w:rPr>
        <w:t>dedicar-se a</w:t>
      </w:r>
      <w:r w:rsidR="00713034" w:rsidRPr="00FC5771">
        <w:rPr>
          <w:sz w:val="20"/>
          <w:szCs w:val="20"/>
        </w:rPr>
        <w:t xml:space="preserve">o exercício das </w:t>
      </w:r>
      <w:r w:rsidR="00807325" w:rsidRPr="00FC5771">
        <w:rPr>
          <w:sz w:val="20"/>
          <w:szCs w:val="20"/>
        </w:rPr>
        <w:t>atividades</w:t>
      </w:r>
      <w:r w:rsidR="00713034" w:rsidRPr="00FC5771">
        <w:rPr>
          <w:sz w:val="20"/>
          <w:szCs w:val="20"/>
        </w:rPr>
        <w:t xml:space="preserve"> </w:t>
      </w:r>
      <w:r w:rsidR="00AE66CD" w:rsidRPr="00FC5771">
        <w:rPr>
          <w:sz w:val="20"/>
          <w:szCs w:val="20"/>
        </w:rPr>
        <w:t>relativas ao projeto</w:t>
      </w:r>
      <w:r w:rsidR="00EB7842" w:rsidRPr="00FC5771">
        <w:rPr>
          <w:sz w:val="20"/>
          <w:szCs w:val="20"/>
        </w:rPr>
        <w:t xml:space="preserve">, </w:t>
      </w:r>
      <w:r w:rsidR="005E7386" w:rsidRPr="00FC5771">
        <w:rPr>
          <w:sz w:val="20"/>
          <w:szCs w:val="20"/>
        </w:rPr>
        <w:t>ministrar as aulas nos períodos que contemplam os turno</w:t>
      </w:r>
      <w:r>
        <w:rPr>
          <w:sz w:val="20"/>
          <w:szCs w:val="20"/>
        </w:rPr>
        <w:t>s</w:t>
      </w:r>
      <w:r w:rsidR="005E7386" w:rsidRPr="00FC5771">
        <w:rPr>
          <w:sz w:val="20"/>
          <w:szCs w:val="20"/>
        </w:rPr>
        <w:t xml:space="preserve"> tarde e/ou noite, participação </w:t>
      </w:r>
      <w:r>
        <w:rPr>
          <w:sz w:val="20"/>
          <w:szCs w:val="20"/>
        </w:rPr>
        <w:t>n</w:t>
      </w:r>
      <w:r w:rsidR="005E7386" w:rsidRPr="00FC5771">
        <w:rPr>
          <w:sz w:val="20"/>
          <w:szCs w:val="20"/>
        </w:rPr>
        <w:t>os ciclos de formação e de reuniões</w:t>
      </w:r>
      <w:r>
        <w:rPr>
          <w:sz w:val="20"/>
          <w:szCs w:val="20"/>
        </w:rPr>
        <w:t xml:space="preserve"> pedagógicas e administrativas</w:t>
      </w:r>
      <w:r w:rsidR="005E7386" w:rsidRPr="00FC5771">
        <w:rPr>
          <w:sz w:val="20"/>
          <w:szCs w:val="20"/>
        </w:rPr>
        <w:t>;</w:t>
      </w:r>
    </w:p>
    <w:p w14:paraId="27E37723" w14:textId="4DDEA311" w:rsidR="00EB7842" w:rsidRPr="005E7386" w:rsidRDefault="00FC5771" w:rsidP="005E7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06AE7" w:rsidRPr="00FC5771">
        <w:rPr>
          <w:sz w:val="20"/>
          <w:szCs w:val="20"/>
        </w:rPr>
        <w:t>)</w:t>
      </w:r>
      <w:r w:rsidR="00EB7842" w:rsidRPr="00FC5771">
        <w:rPr>
          <w:sz w:val="20"/>
          <w:szCs w:val="20"/>
        </w:rPr>
        <w:t xml:space="preserve"> </w:t>
      </w:r>
      <w:r w:rsidR="00906AE7" w:rsidRPr="00FC5771">
        <w:rPr>
          <w:sz w:val="20"/>
          <w:szCs w:val="20"/>
        </w:rPr>
        <w:t>t</w:t>
      </w:r>
      <w:r w:rsidR="00EB7842" w:rsidRPr="00FC5771">
        <w:rPr>
          <w:sz w:val="20"/>
          <w:szCs w:val="20"/>
        </w:rPr>
        <w:t>er o mínimo</w:t>
      </w:r>
      <w:r w:rsidR="00EB7842" w:rsidRPr="00906AE7">
        <w:rPr>
          <w:sz w:val="20"/>
          <w:szCs w:val="20"/>
        </w:rPr>
        <w:t xml:space="preserve"> de</w:t>
      </w:r>
      <w:r w:rsidR="00EB7842" w:rsidRPr="005E7386">
        <w:rPr>
          <w:sz w:val="20"/>
          <w:szCs w:val="20"/>
        </w:rPr>
        <w:t xml:space="preserve"> reprovações e infrequências no curso de graduação;</w:t>
      </w:r>
    </w:p>
    <w:p w14:paraId="7A11A758" w14:textId="77777777" w:rsidR="00042F9E" w:rsidRPr="005E7386" w:rsidRDefault="00042F9E" w:rsidP="005E7386">
      <w:pPr>
        <w:spacing w:after="0" w:line="240" w:lineRule="auto"/>
        <w:jc w:val="both"/>
        <w:rPr>
          <w:sz w:val="20"/>
          <w:szCs w:val="20"/>
        </w:rPr>
      </w:pPr>
    </w:p>
    <w:p w14:paraId="7EFD07B1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3. CRONOGRAMA </w:t>
      </w:r>
    </w:p>
    <w:p w14:paraId="4C1D194C" w14:textId="0D3C86B6" w:rsidR="00CF3146" w:rsidRDefault="00FC5771" w:rsidP="005E7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="0016330D" w:rsidRPr="005E7386">
        <w:rPr>
          <w:sz w:val="20"/>
          <w:szCs w:val="20"/>
        </w:rPr>
        <w:t>/0</w:t>
      </w:r>
      <w:r w:rsidR="005E7386" w:rsidRPr="005E7386">
        <w:rPr>
          <w:sz w:val="20"/>
          <w:szCs w:val="20"/>
        </w:rPr>
        <w:t>7</w:t>
      </w:r>
      <w:r w:rsidR="0016330D" w:rsidRPr="005E7386">
        <w:rPr>
          <w:sz w:val="20"/>
          <w:szCs w:val="20"/>
        </w:rPr>
        <w:t>/201</w:t>
      </w:r>
      <w:r w:rsidR="003118DC" w:rsidRPr="005E7386">
        <w:rPr>
          <w:sz w:val="20"/>
          <w:szCs w:val="20"/>
        </w:rPr>
        <w:t>7</w:t>
      </w:r>
      <w:r w:rsidR="0016330D" w:rsidRPr="005E7386">
        <w:rPr>
          <w:sz w:val="20"/>
          <w:szCs w:val="20"/>
        </w:rPr>
        <w:t xml:space="preserve"> </w:t>
      </w:r>
      <w:r w:rsidR="00100CFC" w:rsidRPr="005E7386">
        <w:rPr>
          <w:sz w:val="20"/>
          <w:szCs w:val="20"/>
        </w:rPr>
        <w:t>a</w:t>
      </w:r>
      <w:r w:rsidR="0016330D" w:rsidRPr="005E7386">
        <w:rPr>
          <w:sz w:val="20"/>
          <w:szCs w:val="20"/>
        </w:rPr>
        <w:t xml:space="preserve"> </w:t>
      </w:r>
      <w:r>
        <w:rPr>
          <w:sz w:val="20"/>
          <w:szCs w:val="20"/>
        </w:rPr>
        <w:t>04</w:t>
      </w:r>
      <w:r w:rsidR="0016330D" w:rsidRPr="005E7386">
        <w:rPr>
          <w:sz w:val="20"/>
          <w:szCs w:val="20"/>
        </w:rPr>
        <w:t>/0</w:t>
      </w:r>
      <w:r>
        <w:rPr>
          <w:sz w:val="20"/>
          <w:szCs w:val="20"/>
        </w:rPr>
        <w:t>8</w:t>
      </w:r>
      <w:r w:rsidR="0016330D" w:rsidRPr="005E7386">
        <w:rPr>
          <w:sz w:val="20"/>
          <w:szCs w:val="20"/>
        </w:rPr>
        <w:t>/201</w:t>
      </w:r>
      <w:r w:rsidR="003118DC" w:rsidRPr="005E7386">
        <w:rPr>
          <w:sz w:val="20"/>
          <w:szCs w:val="20"/>
        </w:rPr>
        <w:t>7</w:t>
      </w:r>
      <w:r w:rsidR="00713034" w:rsidRPr="005E7386">
        <w:rPr>
          <w:sz w:val="20"/>
          <w:szCs w:val="20"/>
        </w:rPr>
        <w:t xml:space="preserve"> – inscrição (entrega dos documentos)</w:t>
      </w:r>
      <w:r w:rsidR="005E7386" w:rsidRPr="005E7386">
        <w:rPr>
          <w:sz w:val="20"/>
          <w:szCs w:val="20"/>
        </w:rPr>
        <w:t xml:space="preserve"> n</w:t>
      </w:r>
      <w:r w:rsidR="002722D3">
        <w:rPr>
          <w:sz w:val="20"/>
          <w:szCs w:val="20"/>
        </w:rPr>
        <w:t>a sede  do projeto Rua: Andrade</w:t>
      </w:r>
      <w:r w:rsidR="005E7386" w:rsidRPr="005E7386">
        <w:rPr>
          <w:sz w:val="20"/>
          <w:szCs w:val="20"/>
        </w:rPr>
        <w:t xml:space="preserve"> Neves</w:t>
      </w:r>
      <w:r w:rsidR="002722D3">
        <w:rPr>
          <w:sz w:val="20"/>
          <w:szCs w:val="20"/>
        </w:rPr>
        <w:t>,</w:t>
      </w:r>
      <w:r w:rsidR="005E7386" w:rsidRPr="005E7386">
        <w:rPr>
          <w:sz w:val="20"/>
          <w:szCs w:val="20"/>
        </w:rPr>
        <w:t xml:space="preserve"> 2222 </w:t>
      </w:r>
      <w:r w:rsidR="002722D3">
        <w:rPr>
          <w:sz w:val="20"/>
          <w:szCs w:val="20"/>
        </w:rPr>
        <w:t xml:space="preserve">- </w:t>
      </w:r>
      <w:r w:rsidR="005E7386" w:rsidRPr="005E7386">
        <w:rPr>
          <w:sz w:val="20"/>
          <w:szCs w:val="20"/>
        </w:rPr>
        <w:t>das 13h30min às 21h</w:t>
      </w:r>
      <w:r w:rsidR="002722D3">
        <w:rPr>
          <w:sz w:val="20"/>
          <w:szCs w:val="20"/>
        </w:rPr>
        <w:t>;</w:t>
      </w:r>
    </w:p>
    <w:p w14:paraId="0DB882FB" w14:textId="20FCECAB" w:rsidR="005E7386" w:rsidRPr="005E7386" w:rsidRDefault="00FC5771" w:rsidP="005E7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5E7386">
        <w:rPr>
          <w:sz w:val="20"/>
          <w:szCs w:val="20"/>
        </w:rPr>
        <w:t>/0</w:t>
      </w:r>
      <w:r>
        <w:rPr>
          <w:sz w:val="20"/>
          <w:szCs w:val="20"/>
        </w:rPr>
        <w:t>8</w:t>
      </w:r>
      <w:r w:rsidR="005E7386">
        <w:rPr>
          <w:sz w:val="20"/>
          <w:szCs w:val="20"/>
        </w:rPr>
        <w:t xml:space="preserve">/2017 </w:t>
      </w:r>
      <w:r w:rsidR="002722D3">
        <w:rPr>
          <w:sz w:val="20"/>
          <w:szCs w:val="20"/>
        </w:rPr>
        <w:t xml:space="preserve"> - a</w:t>
      </w:r>
      <w:r w:rsidR="005E7386">
        <w:rPr>
          <w:sz w:val="20"/>
          <w:szCs w:val="20"/>
        </w:rPr>
        <w:t xml:space="preserve"> lista dos homologados e </w:t>
      </w:r>
      <w:r>
        <w:rPr>
          <w:sz w:val="20"/>
          <w:szCs w:val="20"/>
        </w:rPr>
        <w:t xml:space="preserve">a data e </w:t>
      </w:r>
      <w:r w:rsidR="005E7386">
        <w:rPr>
          <w:sz w:val="20"/>
          <w:szCs w:val="20"/>
        </w:rPr>
        <w:t>o local de realização</w:t>
      </w:r>
      <w:r w:rsidR="002722D3">
        <w:rPr>
          <w:sz w:val="20"/>
          <w:szCs w:val="20"/>
        </w:rPr>
        <w:t xml:space="preserve"> da seleção;</w:t>
      </w:r>
    </w:p>
    <w:p w14:paraId="47055A19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</w:p>
    <w:p w14:paraId="335E4EAB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4. DOCUMENTOS </w:t>
      </w:r>
      <w:r w:rsidR="00756FA8" w:rsidRPr="005E7386">
        <w:rPr>
          <w:sz w:val="20"/>
          <w:szCs w:val="20"/>
        </w:rPr>
        <w:t xml:space="preserve">OBRIGATÓRIOS PARA </w:t>
      </w:r>
      <w:r w:rsidRPr="005E7386">
        <w:rPr>
          <w:sz w:val="20"/>
          <w:szCs w:val="20"/>
        </w:rPr>
        <w:t>A</w:t>
      </w:r>
      <w:r w:rsidR="00756FA8" w:rsidRPr="005E7386">
        <w:rPr>
          <w:sz w:val="20"/>
          <w:szCs w:val="20"/>
        </w:rPr>
        <w:t xml:space="preserve"> INSCRIÇÃO </w:t>
      </w:r>
    </w:p>
    <w:p w14:paraId="43FCCAF1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a. Ficha de inscrição </w:t>
      </w:r>
      <w:r w:rsidR="00756FA8" w:rsidRPr="005E7386">
        <w:rPr>
          <w:sz w:val="20"/>
          <w:szCs w:val="20"/>
        </w:rPr>
        <w:t xml:space="preserve">preenchida pelo candidato </w:t>
      </w:r>
      <w:r w:rsidRPr="005E7386">
        <w:rPr>
          <w:sz w:val="20"/>
          <w:szCs w:val="20"/>
        </w:rPr>
        <w:t xml:space="preserve">(Anexo I); </w:t>
      </w:r>
    </w:p>
    <w:p w14:paraId="54024AB4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b. </w:t>
      </w:r>
      <w:r w:rsidR="00100CFC" w:rsidRPr="005E7386">
        <w:rPr>
          <w:sz w:val="20"/>
          <w:szCs w:val="20"/>
        </w:rPr>
        <w:t xml:space="preserve">Comprovante de matrícula e </w:t>
      </w:r>
      <w:r w:rsidRPr="005E7386">
        <w:rPr>
          <w:sz w:val="20"/>
          <w:szCs w:val="20"/>
        </w:rPr>
        <w:t xml:space="preserve">Histórico escolar atualizado, fornecido pela CRA ou extraído do sistema COBALTO </w:t>
      </w:r>
      <w:proofErr w:type="spellStart"/>
      <w:r w:rsidRPr="005E7386">
        <w:rPr>
          <w:sz w:val="20"/>
          <w:szCs w:val="20"/>
        </w:rPr>
        <w:t>UFPel</w:t>
      </w:r>
      <w:proofErr w:type="spellEnd"/>
      <w:r w:rsidRPr="005E7386">
        <w:rPr>
          <w:sz w:val="20"/>
          <w:szCs w:val="20"/>
        </w:rPr>
        <w:t xml:space="preserve">; </w:t>
      </w:r>
    </w:p>
    <w:p w14:paraId="3F5E7DD2" w14:textId="77777777" w:rsidR="00100CFC" w:rsidRPr="005E7386" w:rsidRDefault="00100CFC" w:rsidP="005E7386">
      <w:pPr>
        <w:spacing w:after="0" w:line="240" w:lineRule="auto"/>
        <w:jc w:val="both"/>
        <w:rPr>
          <w:sz w:val="20"/>
          <w:szCs w:val="20"/>
        </w:rPr>
      </w:pPr>
    </w:p>
    <w:p w14:paraId="032156D1" w14:textId="77777777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5. CRITÉRIOS PARA SELEÇÃO </w:t>
      </w:r>
    </w:p>
    <w:p w14:paraId="310C34F1" w14:textId="4C5D7756" w:rsidR="00713034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a. </w:t>
      </w:r>
      <w:r w:rsidR="005E7386" w:rsidRPr="005E7386">
        <w:rPr>
          <w:sz w:val="20"/>
          <w:szCs w:val="20"/>
        </w:rPr>
        <w:t>Uma aula de aproximadamente 10 minutos sobre u</w:t>
      </w:r>
      <w:r w:rsidR="002722D3">
        <w:rPr>
          <w:sz w:val="20"/>
          <w:szCs w:val="20"/>
        </w:rPr>
        <w:t>m tema de livre escolha na área;</w:t>
      </w:r>
    </w:p>
    <w:p w14:paraId="3C57D10D" w14:textId="48593372" w:rsidR="00756FA8" w:rsidRPr="005E7386" w:rsidRDefault="00713034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 xml:space="preserve">b. </w:t>
      </w:r>
      <w:r w:rsidR="005E7386" w:rsidRPr="005E7386">
        <w:rPr>
          <w:sz w:val="20"/>
          <w:szCs w:val="20"/>
        </w:rPr>
        <w:t>Histórico escolar;</w:t>
      </w:r>
      <w:r w:rsidRPr="005E7386">
        <w:rPr>
          <w:sz w:val="20"/>
          <w:szCs w:val="20"/>
        </w:rPr>
        <w:t xml:space="preserve"> </w:t>
      </w:r>
    </w:p>
    <w:p w14:paraId="019F32CC" w14:textId="1B4E96BA" w:rsidR="005E7386" w:rsidRPr="005E7386" w:rsidRDefault="005E7386" w:rsidP="005E7386">
      <w:pPr>
        <w:spacing w:after="0" w:line="240" w:lineRule="auto"/>
        <w:jc w:val="both"/>
        <w:rPr>
          <w:sz w:val="20"/>
          <w:szCs w:val="20"/>
        </w:rPr>
      </w:pPr>
      <w:r w:rsidRPr="005E7386">
        <w:rPr>
          <w:sz w:val="20"/>
          <w:szCs w:val="20"/>
        </w:rPr>
        <w:t>c. Disponibilidade.</w:t>
      </w:r>
    </w:p>
    <w:p w14:paraId="0FFBC5DA" w14:textId="77777777" w:rsidR="00756FA8" w:rsidRPr="005E7386" w:rsidRDefault="00756FA8" w:rsidP="005E7386">
      <w:pPr>
        <w:spacing w:after="0" w:line="240" w:lineRule="auto"/>
        <w:jc w:val="both"/>
        <w:rPr>
          <w:sz w:val="20"/>
          <w:szCs w:val="20"/>
        </w:rPr>
      </w:pPr>
    </w:p>
    <w:p w14:paraId="41A4B2CE" w14:textId="77777777" w:rsidR="003378A4" w:rsidRDefault="003378A4" w:rsidP="00906AE7">
      <w:pPr>
        <w:spacing w:after="0" w:line="240" w:lineRule="auto"/>
        <w:jc w:val="center"/>
        <w:rPr>
          <w:sz w:val="20"/>
          <w:szCs w:val="20"/>
        </w:rPr>
      </w:pPr>
    </w:p>
    <w:p w14:paraId="2C86923B" w14:textId="666C6CB7" w:rsidR="003378A4" w:rsidRPr="003378A4" w:rsidRDefault="005E7386" w:rsidP="003378A4">
      <w:pPr>
        <w:spacing w:after="0" w:line="240" w:lineRule="auto"/>
        <w:jc w:val="center"/>
        <w:rPr>
          <w:sz w:val="20"/>
          <w:szCs w:val="20"/>
        </w:rPr>
      </w:pPr>
      <w:r w:rsidRPr="005E7386">
        <w:rPr>
          <w:sz w:val="20"/>
          <w:szCs w:val="20"/>
        </w:rPr>
        <w:t>A coordenação</w:t>
      </w:r>
    </w:p>
    <w:p w14:paraId="22102F5E" w14:textId="77777777" w:rsidR="00FC5771" w:rsidRDefault="00FC5771" w:rsidP="006078CB">
      <w:pPr>
        <w:spacing w:after="0"/>
        <w:jc w:val="center"/>
      </w:pPr>
    </w:p>
    <w:p w14:paraId="61F5FB6B" w14:textId="77777777" w:rsidR="00FC5771" w:rsidRDefault="00FC5771" w:rsidP="006078CB">
      <w:pPr>
        <w:spacing w:after="0"/>
        <w:jc w:val="center"/>
      </w:pPr>
    </w:p>
    <w:p w14:paraId="34BB22A5" w14:textId="77777777" w:rsidR="00FC5771" w:rsidRDefault="00FC5771" w:rsidP="006078CB">
      <w:pPr>
        <w:spacing w:after="0"/>
        <w:jc w:val="center"/>
      </w:pPr>
    </w:p>
    <w:p w14:paraId="0A2CE791" w14:textId="77777777" w:rsidR="00FC5771" w:rsidRDefault="00FC5771" w:rsidP="006078CB">
      <w:pPr>
        <w:spacing w:after="0"/>
        <w:jc w:val="center"/>
      </w:pPr>
    </w:p>
    <w:p w14:paraId="77BC4E0F" w14:textId="77777777" w:rsidR="00FC5771" w:rsidRDefault="00FC5771" w:rsidP="006078CB">
      <w:pPr>
        <w:spacing w:after="0"/>
        <w:jc w:val="center"/>
      </w:pPr>
    </w:p>
    <w:p w14:paraId="549781EB" w14:textId="77777777" w:rsidR="00713034" w:rsidRDefault="00713034" w:rsidP="006078CB">
      <w:pPr>
        <w:spacing w:after="0"/>
        <w:jc w:val="center"/>
      </w:pPr>
      <w:bookmarkStart w:id="0" w:name="_GoBack"/>
      <w:bookmarkEnd w:id="0"/>
      <w:r>
        <w:lastRenderedPageBreak/>
        <w:t>ANEXO I</w:t>
      </w:r>
    </w:p>
    <w:p w14:paraId="10D60BCC" w14:textId="77777777" w:rsidR="00C96271" w:rsidRDefault="00C96271" w:rsidP="006078CB">
      <w:pPr>
        <w:spacing w:after="0"/>
        <w:jc w:val="center"/>
      </w:pPr>
    </w:p>
    <w:p w14:paraId="7E8F5597" w14:textId="77777777" w:rsidR="00C96271" w:rsidRDefault="00C96271" w:rsidP="006078CB">
      <w:pPr>
        <w:spacing w:after="0"/>
        <w:jc w:val="center"/>
      </w:pPr>
    </w:p>
    <w:p w14:paraId="535FFA46" w14:textId="142CAC2E" w:rsidR="00713034" w:rsidRDefault="00713034" w:rsidP="006078CB">
      <w:pPr>
        <w:spacing w:after="0"/>
        <w:jc w:val="center"/>
      </w:pPr>
      <w:r>
        <w:t>FICHA DE INSCRIÇÃO</w:t>
      </w:r>
      <w:r w:rsidR="00C96271">
        <w:t xml:space="preserve"> para a área de ______________________________________</w:t>
      </w:r>
    </w:p>
    <w:p w14:paraId="24112A78" w14:textId="77777777" w:rsidR="00713034" w:rsidRDefault="00713034" w:rsidP="006078CB">
      <w:pPr>
        <w:spacing w:after="0"/>
        <w:jc w:val="center"/>
      </w:pPr>
    </w:p>
    <w:p w14:paraId="41970BAB" w14:textId="77777777" w:rsidR="00900355" w:rsidRDefault="00900355" w:rsidP="006078CB">
      <w:pPr>
        <w:spacing w:after="0"/>
        <w:jc w:val="center"/>
      </w:pPr>
    </w:p>
    <w:p w14:paraId="5AA7834D" w14:textId="77777777" w:rsidR="00713034" w:rsidRDefault="00713034" w:rsidP="006078CB">
      <w:pPr>
        <w:spacing w:after="0"/>
        <w:jc w:val="both"/>
      </w:pPr>
      <w:r>
        <w:t xml:space="preserve"> </w:t>
      </w:r>
    </w:p>
    <w:p w14:paraId="6764F531" w14:textId="77777777" w:rsidR="00713034" w:rsidRDefault="00713034" w:rsidP="006078CB">
      <w:pPr>
        <w:spacing w:after="0"/>
        <w:jc w:val="both"/>
      </w:pPr>
      <w:r>
        <w:t>Nome</w:t>
      </w:r>
      <w:r w:rsidR="000570B9">
        <w:t xml:space="preserve"> completo</w:t>
      </w:r>
      <w:r>
        <w:t xml:space="preserve">: _________________________________________________________ </w:t>
      </w:r>
    </w:p>
    <w:p w14:paraId="0B21A701" w14:textId="03C274EE" w:rsidR="00C96271" w:rsidRDefault="000570B9" w:rsidP="006078CB">
      <w:pPr>
        <w:spacing w:after="0"/>
        <w:jc w:val="both"/>
      </w:pPr>
      <w:r>
        <w:t xml:space="preserve">CPF: ________________________ </w:t>
      </w:r>
    </w:p>
    <w:p w14:paraId="271F38F0" w14:textId="2510776E" w:rsidR="000570B9" w:rsidRDefault="000570B9" w:rsidP="006078CB">
      <w:pPr>
        <w:spacing w:after="0"/>
        <w:jc w:val="both"/>
      </w:pPr>
      <w:r>
        <w:t>RG: _________________________</w:t>
      </w:r>
    </w:p>
    <w:p w14:paraId="73D80462" w14:textId="77777777" w:rsidR="000570B9" w:rsidRDefault="000570B9" w:rsidP="006078CB">
      <w:pPr>
        <w:spacing w:after="0"/>
        <w:jc w:val="both"/>
      </w:pPr>
      <w:r>
        <w:t>Endereço: _______________________________________________________________</w:t>
      </w:r>
    </w:p>
    <w:p w14:paraId="412D2275" w14:textId="77777777" w:rsidR="000570B9" w:rsidRDefault="000570B9" w:rsidP="006078CB">
      <w:pPr>
        <w:spacing w:after="0"/>
        <w:jc w:val="both"/>
      </w:pPr>
      <w:r>
        <w:t>Bairro: _______________________________Cidade: ____________________________</w:t>
      </w:r>
    </w:p>
    <w:p w14:paraId="7B8FA9E8" w14:textId="77777777" w:rsidR="00713034" w:rsidRDefault="00713034" w:rsidP="006078CB">
      <w:pPr>
        <w:spacing w:after="0"/>
        <w:jc w:val="both"/>
      </w:pPr>
      <w:proofErr w:type="spellStart"/>
      <w:r>
        <w:t>Email</w:t>
      </w:r>
      <w:proofErr w:type="spellEnd"/>
      <w:r>
        <w:t>: __________________________________________________________</w:t>
      </w:r>
      <w:r w:rsidR="000570B9">
        <w:t>________</w:t>
      </w:r>
      <w:r>
        <w:t xml:space="preserve"> </w:t>
      </w:r>
    </w:p>
    <w:p w14:paraId="51762D74" w14:textId="77777777" w:rsidR="00713034" w:rsidRDefault="00713034" w:rsidP="006078CB">
      <w:pPr>
        <w:spacing w:after="0"/>
        <w:jc w:val="both"/>
      </w:pPr>
      <w:r>
        <w:t>Telefone</w:t>
      </w:r>
      <w:r w:rsidR="004D298A">
        <w:t>(</w:t>
      </w:r>
      <w:r>
        <w:t>s</w:t>
      </w:r>
      <w:r w:rsidR="004D298A">
        <w:t>)</w:t>
      </w:r>
      <w:r>
        <w:t>: ______________________________________________________</w:t>
      </w:r>
      <w:r w:rsidR="000570B9">
        <w:t>________</w:t>
      </w:r>
      <w:r>
        <w:t xml:space="preserve"> </w:t>
      </w:r>
    </w:p>
    <w:p w14:paraId="3DBAA4DD" w14:textId="77777777" w:rsidR="00713034" w:rsidRDefault="00713034" w:rsidP="006078CB">
      <w:pPr>
        <w:spacing w:after="0"/>
        <w:jc w:val="both"/>
      </w:pPr>
      <w:r>
        <w:t>Semestre</w:t>
      </w:r>
      <w:r w:rsidR="000570B9">
        <w:t xml:space="preserve"> que está cursando</w:t>
      </w:r>
      <w:r>
        <w:t>: _________</w:t>
      </w:r>
      <w:r w:rsidR="000570B9">
        <w:t>_</w:t>
      </w:r>
      <w:r w:rsidR="004D298A">
        <w:t>______________________________________</w:t>
      </w:r>
      <w:r>
        <w:t xml:space="preserve"> </w:t>
      </w:r>
    </w:p>
    <w:p w14:paraId="39AB46D8" w14:textId="0371960B" w:rsidR="000570B9" w:rsidRDefault="000570B9" w:rsidP="006078CB">
      <w:pPr>
        <w:spacing w:after="0"/>
        <w:jc w:val="both"/>
      </w:pPr>
    </w:p>
    <w:p w14:paraId="3795DBE5" w14:textId="77777777" w:rsidR="00C96271" w:rsidRDefault="00C96271" w:rsidP="006078CB">
      <w:pPr>
        <w:spacing w:after="0"/>
        <w:jc w:val="both"/>
      </w:pPr>
    </w:p>
    <w:p w14:paraId="53ADC358" w14:textId="77777777" w:rsidR="00C96271" w:rsidRDefault="00C96271" w:rsidP="006078CB">
      <w:pPr>
        <w:spacing w:after="0"/>
        <w:jc w:val="both"/>
      </w:pPr>
    </w:p>
    <w:p w14:paraId="57B30EC4" w14:textId="77777777" w:rsidR="00713034" w:rsidRDefault="00713034" w:rsidP="006078CB">
      <w:pPr>
        <w:spacing w:after="0"/>
        <w:jc w:val="both"/>
      </w:pPr>
      <w:r>
        <w:t>Assinalar os turnos disponíveis para atuação</w:t>
      </w:r>
      <w:r w:rsidR="004D298A">
        <w:t xml:space="preserve"> no projeto</w:t>
      </w:r>
      <w:r>
        <w:t xml:space="preserve">: </w:t>
      </w:r>
    </w:p>
    <w:p w14:paraId="0B4A6B4B" w14:textId="77777777" w:rsidR="006078CB" w:rsidRDefault="00713034" w:rsidP="006078CB">
      <w:pPr>
        <w:spacing w:after="0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6078CB" w14:paraId="08059631" w14:textId="77777777" w:rsidTr="006078CB">
        <w:tc>
          <w:tcPr>
            <w:tcW w:w="1440" w:type="dxa"/>
          </w:tcPr>
          <w:p w14:paraId="4102D9EA" w14:textId="77777777" w:rsidR="006078CB" w:rsidRDefault="006078CB" w:rsidP="006078CB">
            <w:pPr>
              <w:jc w:val="both"/>
            </w:pPr>
          </w:p>
        </w:tc>
        <w:tc>
          <w:tcPr>
            <w:tcW w:w="1440" w:type="dxa"/>
          </w:tcPr>
          <w:p w14:paraId="256EAC4B" w14:textId="77777777" w:rsidR="006078CB" w:rsidRDefault="006078CB" w:rsidP="006078CB">
            <w:r w:rsidRPr="000E7F5B">
              <w:t xml:space="preserve">Segunda </w:t>
            </w:r>
          </w:p>
        </w:tc>
        <w:tc>
          <w:tcPr>
            <w:tcW w:w="1441" w:type="dxa"/>
          </w:tcPr>
          <w:p w14:paraId="21D47B43" w14:textId="77777777" w:rsidR="006078CB" w:rsidRDefault="006078CB" w:rsidP="006078CB">
            <w:r w:rsidRPr="000E7F5B">
              <w:t xml:space="preserve">Terça </w:t>
            </w:r>
          </w:p>
        </w:tc>
        <w:tc>
          <w:tcPr>
            <w:tcW w:w="1441" w:type="dxa"/>
          </w:tcPr>
          <w:p w14:paraId="6F896DC9" w14:textId="77777777" w:rsidR="006078CB" w:rsidRDefault="006078CB" w:rsidP="006078CB">
            <w:r w:rsidRPr="000E7F5B">
              <w:t xml:space="preserve">Quarta </w:t>
            </w:r>
          </w:p>
        </w:tc>
        <w:tc>
          <w:tcPr>
            <w:tcW w:w="1441" w:type="dxa"/>
          </w:tcPr>
          <w:p w14:paraId="0645BDEC" w14:textId="77777777" w:rsidR="006078CB" w:rsidRDefault="006078CB" w:rsidP="006078CB">
            <w:r w:rsidRPr="000E7F5B">
              <w:t xml:space="preserve">Quinta </w:t>
            </w:r>
          </w:p>
        </w:tc>
        <w:tc>
          <w:tcPr>
            <w:tcW w:w="1441" w:type="dxa"/>
          </w:tcPr>
          <w:p w14:paraId="3C93AAA0" w14:textId="77777777" w:rsidR="006078CB" w:rsidRDefault="006078CB">
            <w:r w:rsidRPr="000E7F5B">
              <w:t xml:space="preserve">Sexta </w:t>
            </w:r>
          </w:p>
        </w:tc>
      </w:tr>
      <w:tr w:rsidR="006078CB" w14:paraId="14F6CC1F" w14:textId="77777777" w:rsidTr="006078CB">
        <w:tc>
          <w:tcPr>
            <w:tcW w:w="1440" w:type="dxa"/>
          </w:tcPr>
          <w:p w14:paraId="050C2E29" w14:textId="77777777" w:rsidR="006078CB" w:rsidRDefault="006078CB" w:rsidP="006078CB">
            <w:pPr>
              <w:jc w:val="both"/>
            </w:pPr>
            <w:r>
              <w:t>Tarde</w:t>
            </w:r>
          </w:p>
        </w:tc>
        <w:tc>
          <w:tcPr>
            <w:tcW w:w="1440" w:type="dxa"/>
          </w:tcPr>
          <w:p w14:paraId="3F539BB5" w14:textId="77777777" w:rsidR="006078CB" w:rsidRDefault="006078CB" w:rsidP="006078CB">
            <w:pPr>
              <w:jc w:val="both"/>
            </w:pPr>
          </w:p>
        </w:tc>
        <w:tc>
          <w:tcPr>
            <w:tcW w:w="1441" w:type="dxa"/>
          </w:tcPr>
          <w:p w14:paraId="05894D2B" w14:textId="77777777" w:rsidR="006078CB" w:rsidRDefault="006078CB" w:rsidP="006078CB">
            <w:pPr>
              <w:jc w:val="both"/>
            </w:pPr>
          </w:p>
        </w:tc>
        <w:tc>
          <w:tcPr>
            <w:tcW w:w="1441" w:type="dxa"/>
          </w:tcPr>
          <w:p w14:paraId="7F621900" w14:textId="77777777" w:rsidR="006078CB" w:rsidRDefault="006078CB" w:rsidP="006078CB">
            <w:pPr>
              <w:jc w:val="both"/>
            </w:pPr>
          </w:p>
        </w:tc>
        <w:tc>
          <w:tcPr>
            <w:tcW w:w="1441" w:type="dxa"/>
          </w:tcPr>
          <w:p w14:paraId="7165FF8C" w14:textId="77777777" w:rsidR="006078CB" w:rsidRDefault="006078CB" w:rsidP="006078CB">
            <w:pPr>
              <w:jc w:val="both"/>
            </w:pPr>
          </w:p>
        </w:tc>
        <w:tc>
          <w:tcPr>
            <w:tcW w:w="1441" w:type="dxa"/>
          </w:tcPr>
          <w:p w14:paraId="71098316" w14:textId="77777777" w:rsidR="006078CB" w:rsidRDefault="006078CB" w:rsidP="006078CB">
            <w:pPr>
              <w:jc w:val="both"/>
            </w:pPr>
          </w:p>
        </w:tc>
      </w:tr>
      <w:tr w:rsidR="004D298A" w14:paraId="0985F25A" w14:textId="77777777" w:rsidTr="006078CB">
        <w:tc>
          <w:tcPr>
            <w:tcW w:w="1440" w:type="dxa"/>
          </w:tcPr>
          <w:p w14:paraId="5B016EBE" w14:textId="77777777" w:rsidR="004D298A" w:rsidRDefault="004D298A" w:rsidP="006078CB">
            <w:pPr>
              <w:jc w:val="both"/>
            </w:pPr>
            <w:r>
              <w:t>Noite</w:t>
            </w:r>
          </w:p>
        </w:tc>
        <w:tc>
          <w:tcPr>
            <w:tcW w:w="1440" w:type="dxa"/>
          </w:tcPr>
          <w:p w14:paraId="610252AD" w14:textId="77777777" w:rsidR="004D298A" w:rsidRDefault="004D298A" w:rsidP="006078CB">
            <w:pPr>
              <w:jc w:val="both"/>
            </w:pPr>
          </w:p>
        </w:tc>
        <w:tc>
          <w:tcPr>
            <w:tcW w:w="1441" w:type="dxa"/>
          </w:tcPr>
          <w:p w14:paraId="312AA704" w14:textId="77777777" w:rsidR="004D298A" w:rsidRDefault="004D298A" w:rsidP="006078CB">
            <w:pPr>
              <w:jc w:val="both"/>
            </w:pPr>
          </w:p>
        </w:tc>
        <w:tc>
          <w:tcPr>
            <w:tcW w:w="1441" w:type="dxa"/>
          </w:tcPr>
          <w:p w14:paraId="4C561B12" w14:textId="77777777" w:rsidR="004D298A" w:rsidRDefault="004D298A" w:rsidP="006078CB">
            <w:pPr>
              <w:jc w:val="both"/>
            </w:pPr>
          </w:p>
        </w:tc>
        <w:tc>
          <w:tcPr>
            <w:tcW w:w="1441" w:type="dxa"/>
          </w:tcPr>
          <w:p w14:paraId="1E595A7B" w14:textId="77777777" w:rsidR="004D298A" w:rsidRDefault="004D298A" w:rsidP="006078CB">
            <w:pPr>
              <w:jc w:val="both"/>
            </w:pPr>
          </w:p>
        </w:tc>
        <w:tc>
          <w:tcPr>
            <w:tcW w:w="1441" w:type="dxa"/>
          </w:tcPr>
          <w:p w14:paraId="64F0EB76" w14:textId="77777777" w:rsidR="004D298A" w:rsidRDefault="004D298A" w:rsidP="006078CB">
            <w:pPr>
              <w:jc w:val="both"/>
            </w:pPr>
          </w:p>
        </w:tc>
      </w:tr>
    </w:tbl>
    <w:p w14:paraId="72AF0A0F" w14:textId="77777777" w:rsidR="00713034" w:rsidRDefault="00713034" w:rsidP="006078CB">
      <w:pPr>
        <w:spacing w:after="0"/>
        <w:jc w:val="both"/>
      </w:pPr>
    </w:p>
    <w:p w14:paraId="6D53A700" w14:textId="4B284DB0" w:rsidR="00713034" w:rsidRDefault="00713034" w:rsidP="006078CB">
      <w:pPr>
        <w:spacing w:after="0"/>
        <w:jc w:val="both"/>
      </w:pPr>
      <w:r>
        <w:t xml:space="preserve"> </w:t>
      </w:r>
    </w:p>
    <w:p w14:paraId="3CD370AC" w14:textId="643940A3" w:rsidR="000570B9" w:rsidRDefault="00713034" w:rsidP="00C96271">
      <w:pPr>
        <w:spacing w:after="0"/>
        <w:jc w:val="both"/>
      </w:pPr>
      <w:r>
        <w:t xml:space="preserve"> </w:t>
      </w:r>
    </w:p>
    <w:p w14:paraId="16963AE6" w14:textId="77777777" w:rsidR="000570B9" w:rsidRDefault="000570B9" w:rsidP="006078CB">
      <w:pPr>
        <w:spacing w:after="0"/>
        <w:jc w:val="both"/>
      </w:pPr>
    </w:p>
    <w:p w14:paraId="1C5E36D0" w14:textId="77777777" w:rsidR="000570B9" w:rsidRDefault="000570B9" w:rsidP="006078CB">
      <w:pPr>
        <w:spacing w:after="0"/>
        <w:jc w:val="both"/>
      </w:pPr>
    </w:p>
    <w:p w14:paraId="6569984F" w14:textId="77777777" w:rsidR="000570B9" w:rsidRDefault="000570B9" w:rsidP="006078CB">
      <w:pPr>
        <w:spacing w:after="0"/>
        <w:jc w:val="both"/>
      </w:pPr>
    </w:p>
    <w:p w14:paraId="1F050B3B" w14:textId="77777777" w:rsidR="000570B9" w:rsidRDefault="000570B9" w:rsidP="006078CB">
      <w:pPr>
        <w:spacing w:after="0"/>
        <w:jc w:val="both"/>
      </w:pPr>
    </w:p>
    <w:p w14:paraId="1F8CABEE" w14:textId="77777777" w:rsidR="000570B9" w:rsidRDefault="000570B9" w:rsidP="006078CB">
      <w:pPr>
        <w:pBdr>
          <w:bottom w:val="single" w:sz="12" w:space="1" w:color="auto"/>
        </w:pBdr>
        <w:spacing w:after="0"/>
        <w:jc w:val="both"/>
      </w:pPr>
    </w:p>
    <w:p w14:paraId="72AC869A" w14:textId="77777777" w:rsidR="000570B9" w:rsidRDefault="000570B9" w:rsidP="000570B9">
      <w:pPr>
        <w:spacing w:after="0"/>
        <w:jc w:val="center"/>
      </w:pPr>
      <w:r>
        <w:t>Assinatura do candidato</w:t>
      </w:r>
    </w:p>
    <w:p w14:paraId="5FB4A42D" w14:textId="77777777" w:rsidR="000570B9" w:rsidRDefault="000570B9" w:rsidP="006078CB">
      <w:pPr>
        <w:spacing w:after="0"/>
        <w:jc w:val="both"/>
      </w:pPr>
    </w:p>
    <w:p w14:paraId="300B3148" w14:textId="77777777" w:rsidR="000570B9" w:rsidRDefault="000570B9" w:rsidP="00057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386E7651" w14:textId="77777777" w:rsidR="000570B9" w:rsidRDefault="000570B9" w:rsidP="006078CB">
      <w:pPr>
        <w:spacing w:after="0"/>
        <w:jc w:val="both"/>
      </w:pPr>
    </w:p>
    <w:p w14:paraId="598D8C0C" w14:textId="77777777" w:rsidR="00FE678F" w:rsidRDefault="00FE678F" w:rsidP="006078CB">
      <w:pPr>
        <w:spacing w:after="0"/>
        <w:jc w:val="both"/>
      </w:pPr>
    </w:p>
    <w:p w14:paraId="4018806C" w14:textId="77777777" w:rsidR="00277F9C" w:rsidRDefault="00277F9C" w:rsidP="006078CB">
      <w:pPr>
        <w:spacing w:after="0"/>
        <w:jc w:val="both"/>
      </w:pPr>
    </w:p>
    <w:p w14:paraId="070382EF" w14:textId="77777777" w:rsidR="00277F9C" w:rsidRDefault="00277F9C" w:rsidP="006078CB">
      <w:pPr>
        <w:spacing w:after="0"/>
        <w:jc w:val="both"/>
      </w:pPr>
    </w:p>
    <w:p w14:paraId="6EB6B2CD" w14:textId="77777777" w:rsidR="00D40AC5" w:rsidRDefault="00D40AC5" w:rsidP="00277F9C">
      <w:pPr>
        <w:spacing w:after="0"/>
        <w:jc w:val="both"/>
        <w:rPr>
          <w:rFonts w:ascii="Georgia" w:hAnsi="Georgia" w:cs="Georgia"/>
          <w:color w:val="535353"/>
          <w:sz w:val="30"/>
          <w:szCs w:val="30"/>
          <w:lang w:val="en-US"/>
        </w:rPr>
      </w:pPr>
    </w:p>
    <w:p w14:paraId="70289B23" w14:textId="6378FA4F" w:rsidR="000402DF" w:rsidRDefault="000402DF" w:rsidP="00277F9C">
      <w:pPr>
        <w:spacing w:after="0"/>
        <w:jc w:val="both"/>
      </w:pPr>
    </w:p>
    <w:sectPr w:rsidR="000402DF" w:rsidSect="00043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4208FF"/>
    <w:multiLevelType w:val="multilevel"/>
    <w:tmpl w:val="00000003"/>
    <w:lvl w:ilvl="0">
      <w:start w:val="4"/>
      <w:numFmt w:val="upperRoman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34"/>
    <w:rsid w:val="00037B81"/>
    <w:rsid w:val="000402DF"/>
    <w:rsid w:val="00042F9E"/>
    <w:rsid w:val="00043ABF"/>
    <w:rsid w:val="00056F5C"/>
    <w:rsid w:val="000570B9"/>
    <w:rsid w:val="00100CFC"/>
    <w:rsid w:val="0016330D"/>
    <w:rsid w:val="00180A8E"/>
    <w:rsid w:val="00196FE9"/>
    <w:rsid w:val="0020084A"/>
    <w:rsid w:val="00224A8B"/>
    <w:rsid w:val="002722D3"/>
    <w:rsid w:val="00277F9C"/>
    <w:rsid w:val="002C1606"/>
    <w:rsid w:val="002E262A"/>
    <w:rsid w:val="00303038"/>
    <w:rsid w:val="003118DC"/>
    <w:rsid w:val="003378A4"/>
    <w:rsid w:val="00383ECE"/>
    <w:rsid w:val="0038617C"/>
    <w:rsid w:val="00461BD1"/>
    <w:rsid w:val="00474DB2"/>
    <w:rsid w:val="004D298A"/>
    <w:rsid w:val="00544890"/>
    <w:rsid w:val="005B003B"/>
    <w:rsid w:val="005E7386"/>
    <w:rsid w:val="006078CB"/>
    <w:rsid w:val="00611D6B"/>
    <w:rsid w:val="00691316"/>
    <w:rsid w:val="00692583"/>
    <w:rsid w:val="00713034"/>
    <w:rsid w:val="00756FA8"/>
    <w:rsid w:val="007C2F96"/>
    <w:rsid w:val="00807325"/>
    <w:rsid w:val="008077A2"/>
    <w:rsid w:val="00870B7A"/>
    <w:rsid w:val="008B54C6"/>
    <w:rsid w:val="00900355"/>
    <w:rsid w:val="00906AE7"/>
    <w:rsid w:val="009979C7"/>
    <w:rsid w:val="009D37AE"/>
    <w:rsid w:val="00AB3D04"/>
    <w:rsid w:val="00AC2405"/>
    <w:rsid w:val="00AD3CC1"/>
    <w:rsid w:val="00AE66CD"/>
    <w:rsid w:val="00BD5EDD"/>
    <w:rsid w:val="00BE538F"/>
    <w:rsid w:val="00BE5A72"/>
    <w:rsid w:val="00C96271"/>
    <w:rsid w:val="00CC314F"/>
    <w:rsid w:val="00CE655C"/>
    <w:rsid w:val="00CF3146"/>
    <w:rsid w:val="00D40AC5"/>
    <w:rsid w:val="00D50570"/>
    <w:rsid w:val="00DD1F68"/>
    <w:rsid w:val="00DF2022"/>
    <w:rsid w:val="00E8234A"/>
    <w:rsid w:val="00E86A24"/>
    <w:rsid w:val="00EA2EF7"/>
    <w:rsid w:val="00EB182B"/>
    <w:rsid w:val="00EB7842"/>
    <w:rsid w:val="00F037B7"/>
    <w:rsid w:val="00F1760D"/>
    <w:rsid w:val="00F6631A"/>
    <w:rsid w:val="00FC5771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C4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79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9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997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9979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C31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79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9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997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9979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C31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ECDB1-3339-1245-90E6-0811643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1463</Words>
  <Characters>1463</Characters>
  <Application>Microsoft Macintosh Word</Application>
  <DocSecurity>0</DocSecurity>
  <Lines>1463</Lines>
  <Paragraphs>1462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</dc:creator>
  <cp:lastModifiedBy>Helenara Plaszewski Facin</cp:lastModifiedBy>
  <cp:revision>3</cp:revision>
  <cp:lastPrinted>2017-07-10T12:18:00Z</cp:lastPrinted>
  <dcterms:created xsi:type="dcterms:W3CDTF">2017-07-28T12:45:00Z</dcterms:created>
  <dcterms:modified xsi:type="dcterms:W3CDTF">2017-07-28T12:59:00Z</dcterms:modified>
</cp:coreProperties>
</file>